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AB" w:rsidRDefault="00EC1E61" w:rsidP="00AB48AB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1055"/>
        <w:gridCol w:w="4076"/>
      </w:tblGrid>
      <w:tr w:rsidR="00EC1E61" w:rsidTr="00281127">
        <w:tc>
          <w:tcPr>
            <w:tcW w:w="4440" w:type="dxa"/>
          </w:tcPr>
          <w:p w:rsidR="00EC1E61" w:rsidRDefault="00EC1E61" w:rsidP="00EC1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EC1E61" w:rsidRDefault="00EC1E61" w:rsidP="00EC1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EC1E61" w:rsidRPr="00EC1E61" w:rsidRDefault="00EC1E61" w:rsidP="00EC1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образования, молодежной политики и спорта администрации</w:t>
            </w:r>
            <w:r w:rsidRPr="00EC1E61">
              <w:rPr>
                <w:sz w:val="26"/>
                <w:szCs w:val="26"/>
              </w:rPr>
              <w:t xml:space="preserve"> </w:t>
            </w:r>
          </w:p>
          <w:p w:rsidR="00EC1E61" w:rsidRPr="00EC1E61" w:rsidRDefault="00EC1E61" w:rsidP="00EC1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Амурского муниципального </w:t>
            </w:r>
            <w:r w:rsidRPr="00EC1E61">
              <w:rPr>
                <w:sz w:val="26"/>
                <w:szCs w:val="26"/>
              </w:rPr>
              <w:t>района</w:t>
            </w:r>
          </w:p>
          <w:p w:rsidR="00281127" w:rsidRDefault="00EC1E61" w:rsidP="00EC1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Е. Сиденкова ___________</w:t>
            </w:r>
            <w:r w:rsidR="00281127">
              <w:rPr>
                <w:sz w:val="26"/>
                <w:szCs w:val="26"/>
              </w:rPr>
              <w:t>____</w:t>
            </w:r>
          </w:p>
          <w:p w:rsidR="00EC1E61" w:rsidRDefault="00EC1E61" w:rsidP="00EC1E61">
            <w:pPr>
              <w:rPr>
                <w:sz w:val="26"/>
                <w:szCs w:val="26"/>
              </w:rPr>
            </w:pPr>
            <w:r w:rsidRPr="00EC1E61">
              <w:rPr>
                <w:sz w:val="26"/>
                <w:szCs w:val="26"/>
              </w:rPr>
              <w:t>«___»_______________2020 г.</w:t>
            </w:r>
            <w:r w:rsidR="00281127">
              <w:rPr>
                <w:sz w:val="26"/>
                <w:szCs w:val="26"/>
              </w:rPr>
              <w:tab/>
            </w:r>
          </w:p>
        </w:tc>
        <w:tc>
          <w:tcPr>
            <w:tcW w:w="1055" w:type="dxa"/>
          </w:tcPr>
          <w:p w:rsidR="00EC1E61" w:rsidRDefault="00EC1E61" w:rsidP="00AB48AB">
            <w:pPr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EC1E61" w:rsidRPr="00954D8A" w:rsidRDefault="00EC1E61" w:rsidP="00EC1E61">
            <w:pPr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>УТВЕРЖДАЮ:</w:t>
            </w:r>
          </w:p>
          <w:p w:rsidR="00EC1E61" w:rsidRPr="00954D8A" w:rsidRDefault="00EC1E61" w:rsidP="00EC1E61">
            <w:pPr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>Начальник ОГИБДД  ОМВД</w:t>
            </w:r>
          </w:p>
          <w:p w:rsidR="00EC1E61" w:rsidRPr="00954D8A" w:rsidRDefault="00EC1E61" w:rsidP="00EC1E61">
            <w:pPr>
              <w:rPr>
                <w:sz w:val="26"/>
                <w:szCs w:val="26"/>
              </w:rPr>
            </w:pPr>
            <w:r w:rsidRPr="00954D8A">
              <w:rPr>
                <w:sz w:val="26"/>
                <w:szCs w:val="26"/>
              </w:rPr>
              <w:t xml:space="preserve">России по Амурскому району </w:t>
            </w:r>
          </w:p>
          <w:p w:rsidR="00EC1E61" w:rsidRPr="00954D8A" w:rsidRDefault="00EC1E61" w:rsidP="00EC1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А.Ю. </w:t>
            </w:r>
            <w:proofErr w:type="spellStart"/>
            <w:r>
              <w:rPr>
                <w:sz w:val="26"/>
                <w:szCs w:val="26"/>
              </w:rPr>
              <w:t>Лабинский</w:t>
            </w:r>
            <w:proofErr w:type="spellEnd"/>
            <w:r>
              <w:rPr>
                <w:sz w:val="26"/>
                <w:szCs w:val="26"/>
              </w:rPr>
              <w:t>___________</w:t>
            </w:r>
          </w:p>
          <w:p w:rsidR="00EC1E61" w:rsidRPr="00954D8A" w:rsidRDefault="00EC1E61" w:rsidP="00EC1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«___»__________2020 г.</w:t>
            </w:r>
            <w:r>
              <w:rPr>
                <w:sz w:val="26"/>
                <w:szCs w:val="26"/>
              </w:rPr>
              <w:tab/>
            </w:r>
          </w:p>
          <w:p w:rsidR="00EC1E61" w:rsidRDefault="00EC1E61" w:rsidP="00AB48AB">
            <w:pPr>
              <w:rPr>
                <w:sz w:val="26"/>
                <w:szCs w:val="26"/>
              </w:rPr>
            </w:pPr>
          </w:p>
        </w:tc>
      </w:tr>
    </w:tbl>
    <w:p w:rsidR="00EC1E61" w:rsidRDefault="00EC1E61" w:rsidP="00AB48AB">
      <w:pPr>
        <w:rPr>
          <w:sz w:val="26"/>
          <w:szCs w:val="26"/>
        </w:rPr>
      </w:pPr>
    </w:p>
    <w:p w:rsidR="00EC1E61" w:rsidRDefault="00EC1E61" w:rsidP="00AB48AB">
      <w:pPr>
        <w:rPr>
          <w:sz w:val="26"/>
          <w:szCs w:val="26"/>
        </w:rPr>
      </w:pPr>
      <w:bookmarkStart w:id="0" w:name="_GoBack"/>
      <w:bookmarkEnd w:id="0"/>
    </w:p>
    <w:p w:rsidR="00AB48AB" w:rsidRDefault="00AB48AB" w:rsidP="00AB48AB">
      <w:pPr>
        <w:pStyle w:val="1"/>
        <w:tabs>
          <w:tab w:val="left" w:pos="0"/>
        </w:tabs>
        <w:rPr>
          <w:b/>
          <w:sz w:val="26"/>
          <w:szCs w:val="26"/>
        </w:rPr>
      </w:pPr>
    </w:p>
    <w:p w:rsidR="00281127" w:rsidRPr="00281127" w:rsidRDefault="00281127" w:rsidP="00281127"/>
    <w:p w:rsidR="00E5095C" w:rsidRDefault="00E5095C" w:rsidP="00AB48AB">
      <w:pPr>
        <w:pStyle w:val="1"/>
        <w:tabs>
          <w:tab w:val="left" w:pos="0"/>
        </w:tabs>
        <w:rPr>
          <w:b/>
          <w:sz w:val="26"/>
          <w:szCs w:val="26"/>
        </w:rPr>
      </w:pPr>
    </w:p>
    <w:p w:rsidR="008560DB" w:rsidRPr="008E50D0" w:rsidRDefault="008560DB" w:rsidP="008560DB">
      <w:pPr>
        <w:jc w:val="center"/>
        <w:rPr>
          <w:sz w:val="26"/>
          <w:szCs w:val="26"/>
        </w:rPr>
      </w:pPr>
      <w:r w:rsidRPr="008E50D0">
        <w:rPr>
          <w:sz w:val="26"/>
          <w:szCs w:val="26"/>
        </w:rPr>
        <w:t>ПОЛОЖЕНИЕ</w:t>
      </w:r>
    </w:p>
    <w:p w:rsidR="008560DB" w:rsidRPr="008E50D0" w:rsidRDefault="008560DB" w:rsidP="008560DB">
      <w:pPr>
        <w:jc w:val="center"/>
        <w:rPr>
          <w:sz w:val="26"/>
          <w:szCs w:val="26"/>
        </w:rPr>
      </w:pPr>
      <w:r w:rsidRPr="008E50D0">
        <w:rPr>
          <w:sz w:val="26"/>
          <w:szCs w:val="26"/>
        </w:rPr>
        <w:t>о проведении районного заочного творческого конкурса</w:t>
      </w:r>
    </w:p>
    <w:p w:rsidR="008560DB" w:rsidRPr="008E50D0" w:rsidRDefault="008560DB" w:rsidP="008560DB">
      <w:pPr>
        <w:jc w:val="center"/>
        <w:rPr>
          <w:sz w:val="26"/>
          <w:szCs w:val="26"/>
        </w:rPr>
      </w:pPr>
      <w:r w:rsidRPr="008E50D0">
        <w:rPr>
          <w:sz w:val="26"/>
          <w:szCs w:val="26"/>
        </w:rPr>
        <w:t>«Безопасная дорога»</w:t>
      </w:r>
    </w:p>
    <w:p w:rsidR="008560DB" w:rsidRPr="008E50D0" w:rsidRDefault="008560DB" w:rsidP="008560DB">
      <w:pPr>
        <w:jc w:val="center"/>
        <w:rPr>
          <w:sz w:val="26"/>
          <w:szCs w:val="26"/>
        </w:rPr>
      </w:pPr>
    </w:p>
    <w:p w:rsidR="008560DB" w:rsidRPr="008E50D0" w:rsidRDefault="008560DB" w:rsidP="008560DB">
      <w:pPr>
        <w:ind w:left="2832" w:firstLine="708"/>
        <w:rPr>
          <w:sz w:val="26"/>
          <w:szCs w:val="26"/>
        </w:rPr>
      </w:pPr>
    </w:p>
    <w:p w:rsidR="008560DB" w:rsidRPr="008E50D0" w:rsidRDefault="008560DB" w:rsidP="008560DB">
      <w:pPr>
        <w:jc w:val="both"/>
        <w:rPr>
          <w:sz w:val="26"/>
          <w:szCs w:val="26"/>
        </w:rPr>
      </w:pPr>
      <w:r w:rsidRPr="008E50D0">
        <w:rPr>
          <w:sz w:val="26"/>
          <w:szCs w:val="26"/>
        </w:rPr>
        <w:t>1.</w:t>
      </w:r>
      <w:r w:rsidRPr="008E50D0">
        <w:rPr>
          <w:sz w:val="26"/>
          <w:szCs w:val="26"/>
        </w:rPr>
        <w:tab/>
        <w:t>ОБЩИЕ ПОЛОЖЕНИЯ:</w:t>
      </w:r>
    </w:p>
    <w:p w:rsidR="008560DB" w:rsidRPr="008E50D0" w:rsidRDefault="008560DB" w:rsidP="008560DB">
      <w:pPr>
        <w:jc w:val="both"/>
        <w:rPr>
          <w:sz w:val="26"/>
          <w:szCs w:val="26"/>
        </w:rPr>
      </w:pPr>
    </w:p>
    <w:p w:rsidR="008560DB" w:rsidRPr="008E50D0" w:rsidRDefault="008560DB" w:rsidP="008560DB">
      <w:pPr>
        <w:ind w:firstLine="708"/>
        <w:contextualSpacing/>
        <w:jc w:val="both"/>
        <w:rPr>
          <w:rFonts w:eastAsia="ヒラギノ角ゴ Pro W3"/>
          <w:color w:val="000000"/>
          <w:sz w:val="26"/>
          <w:szCs w:val="26"/>
        </w:rPr>
      </w:pPr>
      <w:r w:rsidRPr="008E50D0">
        <w:rPr>
          <w:rFonts w:eastAsia="ヒラギノ角ゴ Pro W3"/>
          <w:color w:val="000000"/>
          <w:sz w:val="26"/>
          <w:szCs w:val="26"/>
        </w:rPr>
        <w:t>1.1. Настоящее Положение определяет порядок и условия проведения районного заочного</w:t>
      </w:r>
      <w:r w:rsidR="008E50D0" w:rsidRPr="008E50D0">
        <w:rPr>
          <w:rFonts w:eastAsia="ヒラギノ角ゴ Pro W3"/>
          <w:color w:val="000000"/>
          <w:sz w:val="26"/>
          <w:szCs w:val="26"/>
        </w:rPr>
        <w:t xml:space="preserve"> творческого конкурса «Безопасная дорога</w:t>
      </w:r>
      <w:r w:rsidRPr="008E50D0">
        <w:rPr>
          <w:rFonts w:eastAsia="ヒラギノ角ゴ Pro W3"/>
          <w:color w:val="000000"/>
          <w:sz w:val="26"/>
          <w:szCs w:val="26"/>
        </w:rPr>
        <w:t>», (далее – Конкурс).</w:t>
      </w:r>
    </w:p>
    <w:p w:rsidR="008560DB" w:rsidRPr="008E50D0" w:rsidRDefault="008560DB" w:rsidP="008560DB">
      <w:pPr>
        <w:ind w:firstLine="709"/>
        <w:jc w:val="both"/>
        <w:rPr>
          <w:sz w:val="26"/>
          <w:szCs w:val="26"/>
        </w:rPr>
      </w:pPr>
      <w:r w:rsidRPr="008E50D0">
        <w:rPr>
          <w:rFonts w:eastAsia="ヒラギノ角ゴ Pro W3"/>
          <w:color w:val="000000"/>
          <w:sz w:val="26"/>
          <w:szCs w:val="26"/>
        </w:rPr>
        <w:t>1.2.</w:t>
      </w:r>
      <w:r w:rsidRPr="008E50D0">
        <w:rPr>
          <w:bCs/>
          <w:sz w:val="26"/>
          <w:szCs w:val="26"/>
        </w:rPr>
        <w:t xml:space="preserve"> Учредителями конкурса являются: </w:t>
      </w:r>
      <w:r w:rsidRPr="008E50D0">
        <w:rPr>
          <w:sz w:val="26"/>
          <w:szCs w:val="26"/>
        </w:rPr>
        <w:t xml:space="preserve">ОГИБДД ОМВД по Амурскому муниципальному району </w:t>
      </w:r>
      <w:r w:rsidRPr="008E50D0">
        <w:rPr>
          <w:bCs/>
          <w:sz w:val="26"/>
          <w:szCs w:val="26"/>
        </w:rPr>
        <w:t>и</w:t>
      </w:r>
      <w:r w:rsidRPr="008E50D0">
        <w:rPr>
          <w:sz w:val="26"/>
          <w:szCs w:val="26"/>
        </w:rPr>
        <w:t xml:space="preserve"> </w:t>
      </w:r>
      <w:r w:rsidRPr="008E50D0">
        <w:rPr>
          <w:bCs/>
          <w:color w:val="000000"/>
          <w:sz w:val="26"/>
          <w:szCs w:val="26"/>
        </w:rPr>
        <w:t>Управление образования, молодежной политики и спорта Амурского муниципального района.</w:t>
      </w:r>
    </w:p>
    <w:p w:rsidR="008560DB" w:rsidRPr="008E50D0" w:rsidRDefault="008560DB" w:rsidP="008560DB">
      <w:pPr>
        <w:ind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1.3. Организатором конкурса является Муниципальное бюджетное учреждение дополнительного образования центр детского и юношеского туризма и экскурсий г. Амурска.</w:t>
      </w:r>
    </w:p>
    <w:p w:rsidR="008560DB" w:rsidRPr="008E50D0" w:rsidRDefault="008560DB" w:rsidP="008560DB">
      <w:pPr>
        <w:jc w:val="both"/>
        <w:rPr>
          <w:sz w:val="26"/>
          <w:szCs w:val="26"/>
        </w:rPr>
      </w:pPr>
      <w:r w:rsidRPr="008E50D0">
        <w:rPr>
          <w:sz w:val="26"/>
          <w:szCs w:val="26"/>
        </w:rPr>
        <w:t>2.</w:t>
      </w:r>
      <w:r w:rsidRPr="008E50D0">
        <w:rPr>
          <w:sz w:val="26"/>
          <w:szCs w:val="26"/>
        </w:rPr>
        <w:tab/>
        <w:t>ЦЕЛИ И ЗАДАЧИ:</w:t>
      </w:r>
    </w:p>
    <w:p w:rsidR="008560DB" w:rsidRPr="008E50D0" w:rsidRDefault="008560DB" w:rsidP="008560DB">
      <w:pPr>
        <w:jc w:val="both"/>
        <w:rPr>
          <w:sz w:val="26"/>
          <w:szCs w:val="26"/>
        </w:rPr>
      </w:pPr>
      <w:r w:rsidRPr="008E50D0">
        <w:rPr>
          <w:rFonts w:eastAsia="ヒラギノ角ゴ Pro W3"/>
          <w:color w:val="000000"/>
          <w:sz w:val="26"/>
          <w:szCs w:val="26"/>
        </w:rPr>
        <w:t xml:space="preserve">Конкурс призван способствовать созданию условий для выявления и поддержки одаренных, творческих, талантливых обучающихся; стимулированию познавательной активности и творческой </w:t>
      </w:r>
      <w:proofErr w:type="gramStart"/>
      <w:r w:rsidRPr="008E50D0">
        <w:rPr>
          <w:rFonts w:eastAsia="ヒラギノ角ゴ Pro W3"/>
          <w:color w:val="000000"/>
          <w:sz w:val="26"/>
          <w:szCs w:val="26"/>
        </w:rPr>
        <w:t>деятельности</w:t>
      </w:r>
      <w:proofErr w:type="gramEnd"/>
      <w:r w:rsidRPr="008E50D0">
        <w:rPr>
          <w:rFonts w:eastAsia="ヒラギノ角ゴ Pro W3"/>
          <w:color w:val="000000"/>
          <w:sz w:val="26"/>
          <w:szCs w:val="26"/>
        </w:rPr>
        <w:t xml:space="preserve"> обучающихся в урочное и внеурочное время. </w:t>
      </w:r>
    </w:p>
    <w:p w:rsidR="008560DB" w:rsidRPr="008E50D0" w:rsidRDefault="008560DB" w:rsidP="008560D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E50D0">
        <w:rPr>
          <w:rFonts w:eastAsia="ヒラギノ角ゴ Pro W3"/>
          <w:color w:val="000000"/>
          <w:sz w:val="26"/>
          <w:szCs w:val="26"/>
        </w:rPr>
        <w:t>2.1</w:t>
      </w:r>
      <w:r w:rsidRPr="008E50D0">
        <w:rPr>
          <w:rFonts w:eastAsia="ヒラギノ角ゴ Pro W3"/>
          <w:color w:val="000000"/>
          <w:sz w:val="26"/>
          <w:szCs w:val="26"/>
        </w:rPr>
        <w:tab/>
        <w:t xml:space="preserve">Цель: </w:t>
      </w:r>
      <w:r w:rsidRPr="008E50D0">
        <w:rPr>
          <w:color w:val="000000"/>
          <w:sz w:val="26"/>
          <w:szCs w:val="26"/>
          <w:lang w:eastAsia="ru-RU"/>
        </w:rPr>
        <w:t>пропаганда безопасного дорожного движения, снижение уровня детского дорожно-транспортного травматизма среди детей младшего школьного возраста.</w:t>
      </w:r>
    </w:p>
    <w:p w:rsidR="008560DB" w:rsidRPr="008E50D0" w:rsidRDefault="008560DB" w:rsidP="008560DB">
      <w:pPr>
        <w:ind w:firstLine="709"/>
        <w:contextualSpacing/>
        <w:jc w:val="both"/>
        <w:rPr>
          <w:rFonts w:eastAsia="ヒラギノ角ゴ Pro W3"/>
          <w:color w:val="000000"/>
          <w:sz w:val="26"/>
          <w:szCs w:val="26"/>
        </w:rPr>
      </w:pPr>
      <w:r w:rsidRPr="008E50D0">
        <w:rPr>
          <w:rFonts w:eastAsia="ヒラギノ角ゴ Pro W3"/>
          <w:color w:val="000000"/>
          <w:sz w:val="26"/>
          <w:szCs w:val="26"/>
        </w:rPr>
        <w:t>2.2</w:t>
      </w:r>
      <w:r w:rsidRPr="008E50D0">
        <w:rPr>
          <w:rFonts w:eastAsia="ヒラギノ角ゴ Pro W3"/>
          <w:color w:val="000000"/>
          <w:sz w:val="26"/>
          <w:szCs w:val="26"/>
        </w:rPr>
        <w:tab/>
        <w:t>Задачи Конкурса:</w:t>
      </w:r>
    </w:p>
    <w:p w:rsidR="008560DB" w:rsidRPr="008E50D0" w:rsidRDefault="008560DB" w:rsidP="008560D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8E50D0">
        <w:rPr>
          <w:color w:val="000000"/>
          <w:sz w:val="26"/>
          <w:szCs w:val="26"/>
        </w:rPr>
        <w:t xml:space="preserve">- </w:t>
      </w:r>
      <w:r w:rsidRPr="008E50D0">
        <w:rPr>
          <w:color w:val="000000"/>
          <w:sz w:val="26"/>
          <w:szCs w:val="26"/>
          <w:lang w:eastAsia="ru-RU"/>
        </w:rPr>
        <w:t>закрепить и систематизировать знания по Правилам дорожного движения детей школьного возраста;</w:t>
      </w:r>
    </w:p>
    <w:p w:rsidR="008560DB" w:rsidRPr="008E50D0" w:rsidRDefault="008560DB" w:rsidP="008560D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8E50D0">
        <w:rPr>
          <w:color w:val="000000"/>
          <w:sz w:val="26"/>
          <w:szCs w:val="26"/>
          <w:lang w:eastAsia="ru-RU"/>
        </w:rPr>
        <w:t xml:space="preserve">- привить </w:t>
      </w:r>
      <w:proofErr w:type="gramStart"/>
      <w:r w:rsidRPr="008E50D0">
        <w:rPr>
          <w:color w:val="000000"/>
          <w:sz w:val="26"/>
          <w:szCs w:val="26"/>
          <w:lang w:eastAsia="ru-RU"/>
        </w:rPr>
        <w:t>обучающимся</w:t>
      </w:r>
      <w:proofErr w:type="gramEnd"/>
      <w:r w:rsidRPr="008E50D0">
        <w:rPr>
          <w:color w:val="000000"/>
          <w:sz w:val="26"/>
          <w:szCs w:val="26"/>
          <w:lang w:eastAsia="ru-RU"/>
        </w:rPr>
        <w:t xml:space="preserve"> культуру участников дорожного движения, навыки безопасного поведения в условиях улично</w:t>
      </w:r>
      <w:r w:rsidRPr="008E50D0">
        <w:rPr>
          <w:color w:val="000000"/>
          <w:sz w:val="26"/>
          <w:szCs w:val="26"/>
        </w:rPr>
        <w:t>-</w:t>
      </w:r>
      <w:r w:rsidRPr="008E50D0">
        <w:rPr>
          <w:color w:val="000000"/>
          <w:sz w:val="26"/>
          <w:szCs w:val="26"/>
          <w:lang w:eastAsia="ru-RU"/>
        </w:rPr>
        <w:t>дорожной сети;</w:t>
      </w:r>
    </w:p>
    <w:p w:rsidR="008560DB" w:rsidRPr="008E50D0" w:rsidRDefault="008560DB" w:rsidP="008560D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8E50D0">
        <w:rPr>
          <w:color w:val="000000"/>
          <w:sz w:val="26"/>
          <w:szCs w:val="26"/>
          <w:lang w:eastAsia="ru-RU"/>
        </w:rPr>
        <w:t>- привлечь обучающихся к участию в пропаганде среди сверстников Правил безопасного дорожного движения</w:t>
      </w:r>
      <w:r w:rsidR="008E50D0" w:rsidRPr="008E50D0">
        <w:rPr>
          <w:color w:val="000000"/>
          <w:sz w:val="26"/>
          <w:szCs w:val="26"/>
          <w:lang w:eastAsia="ru-RU"/>
        </w:rPr>
        <w:t>;</w:t>
      </w:r>
    </w:p>
    <w:p w:rsidR="008560DB" w:rsidRPr="008E50D0" w:rsidRDefault="008560DB" w:rsidP="008560D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8E50D0">
        <w:rPr>
          <w:sz w:val="26"/>
          <w:szCs w:val="26"/>
        </w:rPr>
        <w:t>- сформировать и закрепить навыков основы грамотно</w:t>
      </w:r>
      <w:r w:rsidR="008E50D0" w:rsidRPr="008E50D0">
        <w:rPr>
          <w:sz w:val="26"/>
          <w:szCs w:val="26"/>
        </w:rPr>
        <w:t>го поведения на проезжей части;</w:t>
      </w:r>
    </w:p>
    <w:p w:rsidR="008560DB" w:rsidRPr="008E50D0" w:rsidRDefault="008560DB" w:rsidP="008560DB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8E50D0">
        <w:rPr>
          <w:sz w:val="26"/>
          <w:szCs w:val="26"/>
        </w:rPr>
        <w:t>- создать условия для творческой самореализации детей, развитие их творческого потенциала.</w:t>
      </w:r>
    </w:p>
    <w:p w:rsidR="008560DB" w:rsidRPr="008E50D0" w:rsidRDefault="008560DB" w:rsidP="008560DB">
      <w:pPr>
        <w:ind w:firstLine="709"/>
        <w:contextualSpacing/>
        <w:jc w:val="both"/>
        <w:rPr>
          <w:rFonts w:eastAsia="ヒラギノ角ゴ Pro W3"/>
          <w:color w:val="000000"/>
          <w:sz w:val="26"/>
          <w:szCs w:val="26"/>
        </w:rPr>
      </w:pPr>
    </w:p>
    <w:p w:rsidR="008560DB" w:rsidRPr="008E50D0" w:rsidRDefault="008560DB" w:rsidP="008560DB">
      <w:pPr>
        <w:jc w:val="both"/>
        <w:rPr>
          <w:sz w:val="26"/>
          <w:szCs w:val="26"/>
        </w:rPr>
      </w:pPr>
      <w:r w:rsidRPr="008E50D0">
        <w:rPr>
          <w:sz w:val="26"/>
          <w:szCs w:val="26"/>
        </w:rPr>
        <w:lastRenderedPageBreak/>
        <w:t>3. ВРЕМЯ, МЕСТО и УСЛОВИЯ ПРОВЕДЕНИЯ:</w:t>
      </w:r>
    </w:p>
    <w:p w:rsidR="008560DB" w:rsidRPr="008E50D0" w:rsidRDefault="008560DB" w:rsidP="008560DB">
      <w:pPr>
        <w:ind w:firstLine="709"/>
        <w:contextualSpacing/>
        <w:rPr>
          <w:rFonts w:eastAsia="ヒラギノ角ゴ Pro W3"/>
          <w:b/>
          <w:color w:val="000000"/>
          <w:sz w:val="26"/>
          <w:szCs w:val="26"/>
        </w:rPr>
      </w:pPr>
      <w:r w:rsidRPr="008E50D0">
        <w:rPr>
          <w:sz w:val="26"/>
          <w:szCs w:val="26"/>
        </w:rPr>
        <w:t>3.1</w:t>
      </w:r>
      <w:r w:rsidRPr="008E50D0">
        <w:rPr>
          <w:sz w:val="26"/>
          <w:szCs w:val="26"/>
        </w:rPr>
        <w:tab/>
        <w:t>Конкурс проводится: с 14 мая 2020 г. по 14 июня 2020 г.</w:t>
      </w:r>
    </w:p>
    <w:p w:rsidR="008560DB" w:rsidRPr="008E50D0" w:rsidRDefault="008560DB" w:rsidP="008560DB">
      <w:pPr>
        <w:ind w:firstLine="709"/>
        <w:contextualSpacing/>
        <w:jc w:val="both"/>
        <w:rPr>
          <w:sz w:val="26"/>
          <w:szCs w:val="26"/>
        </w:rPr>
      </w:pPr>
      <w:r w:rsidRPr="008E50D0">
        <w:rPr>
          <w:sz w:val="26"/>
          <w:szCs w:val="26"/>
        </w:rPr>
        <w:t>3.3</w:t>
      </w:r>
      <w:r w:rsidRPr="008E50D0">
        <w:rPr>
          <w:sz w:val="26"/>
          <w:szCs w:val="26"/>
        </w:rPr>
        <w:tab/>
        <w:t xml:space="preserve">Место проведения: </w:t>
      </w:r>
      <w:proofErr w:type="gramStart"/>
      <w:r w:rsidRPr="008E50D0">
        <w:rPr>
          <w:sz w:val="26"/>
          <w:szCs w:val="26"/>
        </w:rPr>
        <w:t xml:space="preserve">Муниципальное бюджетное учреждение дополнительного образования центр детского юношеского туризма и экскурсий г. Амурска (г. Амурск, </w:t>
      </w:r>
      <w:proofErr w:type="spellStart"/>
      <w:r w:rsidRPr="008E50D0">
        <w:rPr>
          <w:sz w:val="26"/>
          <w:szCs w:val="26"/>
        </w:rPr>
        <w:t>пр-кт</w:t>
      </w:r>
      <w:proofErr w:type="spellEnd"/>
      <w:r w:rsidRPr="008E50D0">
        <w:rPr>
          <w:sz w:val="26"/>
          <w:szCs w:val="26"/>
        </w:rPr>
        <w:t>.</w:t>
      </w:r>
      <w:proofErr w:type="gramEnd"/>
      <w:r w:rsidRPr="008E50D0">
        <w:rPr>
          <w:sz w:val="26"/>
          <w:szCs w:val="26"/>
        </w:rPr>
        <w:t xml:space="preserve"> </w:t>
      </w:r>
      <w:proofErr w:type="gramStart"/>
      <w:r w:rsidRPr="008E50D0">
        <w:rPr>
          <w:sz w:val="26"/>
          <w:szCs w:val="26"/>
        </w:rPr>
        <w:t>Октябрьский, 22).</w:t>
      </w:r>
      <w:proofErr w:type="gramEnd"/>
      <w:r w:rsidRPr="008E50D0">
        <w:rPr>
          <w:sz w:val="26"/>
          <w:szCs w:val="26"/>
        </w:rPr>
        <w:t xml:space="preserve"> Адрес электронной почты </w:t>
      </w:r>
      <w:r w:rsidRPr="008E50D0">
        <w:rPr>
          <w:b/>
          <w:sz w:val="26"/>
          <w:szCs w:val="26"/>
        </w:rPr>
        <w:t>detyuntur4673.amursk@yandex.ru.</w:t>
      </w:r>
    </w:p>
    <w:p w:rsidR="008560DB" w:rsidRPr="008E50D0" w:rsidRDefault="008560DB" w:rsidP="008E50D0">
      <w:pPr>
        <w:jc w:val="both"/>
        <w:rPr>
          <w:sz w:val="26"/>
          <w:szCs w:val="26"/>
        </w:rPr>
      </w:pPr>
    </w:p>
    <w:p w:rsidR="008560DB" w:rsidRPr="008E50D0" w:rsidRDefault="008560DB" w:rsidP="008560DB">
      <w:pPr>
        <w:jc w:val="both"/>
        <w:rPr>
          <w:sz w:val="26"/>
          <w:szCs w:val="26"/>
        </w:rPr>
      </w:pPr>
      <w:r w:rsidRPr="008E50D0">
        <w:rPr>
          <w:sz w:val="26"/>
          <w:szCs w:val="26"/>
        </w:rPr>
        <w:t>4.</w:t>
      </w:r>
      <w:r w:rsidRPr="008E50D0">
        <w:rPr>
          <w:sz w:val="26"/>
          <w:szCs w:val="26"/>
        </w:rPr>
        <w:tab/>
        <w:t xml:space="preserve"> УЧАСТНИКИ КОНКУРСА:</w:t>
      </w:r>
    </w:p>
    <w:p w:rsidR="008560DB" w:rsidRPr="008E50D0" w:rsidRDefault="008560DB" w:rsidP="008560DB">
      <w:pPr>
        <w:ind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4.1</w:t>
      </w:r>
      <w:proofErr w:type="gramStart"/>
      <w:r w:rsidRPr="008E50D0">
        <w:rPr>
          <w:sz w:val="26"/>
          <w:szCs w:val="26"/>
        </w:rPr>
        <w:tab/>
        <w:t>К</w:t>
      </w:r>
      <w:proofErr w:type="gramEnd"/>
      <w:r w:rsidRPr="008E50D0">
        <w:rPr>
          <w:sz w:val="26"/>
          <w:szCs w:val="26"/>
        </w:rPr>
        <w:t xml:space="preserve"> участию в Конкурсе допускается обучающиеся общеобразовательных учреждений г. Амурска и Амурского муниципального района. </w:t>
      </w:r>
    </w:p>
    <w:p w:rsidR="008560DB" w:rsidRPr="008E50D0" w:rsidRDefault="008560DB" w:rsidP="008560DB">
      <w:pPr>
        <w:ind w:firstLine="709"/>
        <w:contextualSpacing/>
        <w:jc w:val="both"/>
        <w:rPr>
          <w:rFonts w:eastAsia="ヒラギノ角ゴ Pro W3"/>
          <w:color w:val="000000"/>
          <w:sz w:val="26"/>
          <w:szCs w:val="26"/>
        </w:rPr>
      </w:pPr>
      <w:r w:rsidRPr="008E50D0">
        <w:rPr>
          <w:rFonts w:eastAsia="ヒラギノ角ゴ Pro W3"/>
          <w:color w:val="000000"/>
          <w:sz w:val="26"/>
          <w:szCs w:val="26"/>
        </w:rPr>
        <w:t>4.2</w:t>
      </w:r>
      <w:r w:rsidRPr="008E50D0">
        <w:rPr>
          <w:rFonts w:eastAsia="ヒラギノ角ゴ Pro W3"/>
          <w:color w:val="000000"/>
          <w:sz w:val="26"/>
          <w:szCs w:val="26"/>
        </w:rPr>
        <w:tab/>
        <w:t>Конкурс проводится по четырем возрастным категориям. Возраст участников:</w:t>
      </w:r>
    </w:p>
    <w:p w:rsidR="008560DB" w:rsidRPr="008E50D0" w:rsidRDefault="008560DB" w:rsidP="008560DB">
      <w:pPr>
        <w:tabs>
          <w:tab w:val="left" w:pos="1134"/>
        </w:tabs>
        <w:ind w:left="709"/>
        <w:jc w:val="both"/>
        <w:rPr>
          <w:b/>
          <w:sz w:val="26"/>
          <w:szCs w:val="26"/>
        </w:rPr>
      </w:pPr>
      <w:r w:rsidRPr="008E50D0">
        <w:rPr>
          <w:sz w:val="26"/>
          <w:szCs w:val="26"/>
        </w:rPr>
        <w:t>1 группа – 7 - 9 лет;</w:t>
      </w:r>
    </w:p>
    <w:p w:rsidR="008560DB" w:rsidRPr="008E50D0" w:rsidRDefault="008560DB" w:rsidP="008560DB">
      <w:pPr>
        <w:tabs>
          <w:tab w:val="left" w:pos="1134"/>
        </w:tabs>
        <w:ind w:left="709"/>
        <w:jc w:val="both"/>
        <w:rPr>
          <w:b/>
          <w:sz w:val="26"/>
          <w:szCs w:val="26"/>
        </w:rPr>
      </w:pPr>
      <w:r w:rsidRPr="008E50D0">
        <w:rPr>
          <w:sz w:val="26"/>
          <w:szCs w:val="26"/>
        </w:rPr>
        <w:t>2 группа – 10 - 12 лет;</w:t>
      </w:r>
    </w:p>
    <w:p w:rsidR="008560DB" w:rsidRPr="008E50D0" w:rsidRDefault="008560DB" w:rsidP="008560DB">
      <w:pPr>
        <w:tabs>
          <w:tab w:val="left" w:pos="1134"/>
        </w:tabs>
        <w:ind w:left="709"/>
        <w:jc w:val="both"/>
        <w:rPr>
          <w:b/>
          <w:sz w:val="26"/>
          <w:szCs w:val="26"/>
        </w:rPr>
      </w:pPr>
      <w:r w:rsidRPr="008E50D0">
        <w:rPr>
          <w:sz w:val="26"/>
          <w:szCs w:val="26"/>
        </w:rPr>
        <w:t>3 группа – 13 - 15 лет;</w:t>
      </w:r>
    </w:p>
    <w:p w:rsidR="008560DB" w:rsidRPr="008E50D0" w:rsidRDefault="008560DB" w:rsidP="008560DB">
      <w:pPr>
        <w:ind w:firstLine="709"/>
        <w:contextualSpacing/>
        <w:jc w:val="both"/>
        <w:rPr>
          <w:rFonts w:eastAsia="ヒラギノ角ゴ Pro W3"/>
          <w:color w:val="000000"/>
          <w:sz w:val="26"/>
          <w:szCs w:val="26"/>
        </w:rPr>
      </w:pPr>
      <w:r w:rsidRPr="008E50D0">
        <w:rPr>
          <w:rFonts w:eastAsia="ヒラギノ角ゴ Pro W3"/>
          <w:color w:val="000000"/>
          <w:sz w:val="26"/>
          <w:szCs w:val="26"/>
        </w:rPr>
        <w:t>4 группа – 16 -18 лет.</w:t>
      </w:r>
    </w:p>
    <w:p w:rsidR="008560DB" w:rsidRPr="008E50D0" w:rsidRDefault="008560DB" w:rsidP="008560DB">
      <w:pPr>
        <w:jc w:val="both"/>
        <w:rPr>
          <w:sz w:val="26"/>
          <w:szCs w:val="26"/>
        </w:rPr>
      </w:pPr>
    </w:p>
    <w:p w:rsidR="008560DB" w:rsidRPr="008E50D0" w:rsidRDefault="008560DB" w:rsidP="008560DB">
      <w:pPr>
        <w:jc w:val="both"/>
        <w:rPr>
          <w:sz w:val="26"/>
          <w:szCs w:val="26"/>
        </w:rPr>
      </w:pPr>
      <w:r w:rsidRPr="008E50D0">
        <w:rPr>
          <w:sz w:val="26"/>
          <w:szCs w:val="26"/>
        </w:rPr>
        <w:t>6.</w:t>
      </w:r>
      <w:r w:rsidRPr="008E50D0">
        <w:rPr>
          <w:sz w:val="26"/>
          <w:szCs w:val="26"/>
        </w:rPr>
        <w:tab/>
        <w:t>ПОДВЕДЕНИЕ ИТОГОВ, НАГРАЖДЕНИЕ:</w:t>
      </w:r>
    </w:p>
    <w:p w:rsidR="008560DB" w:rsidRPr="008E50D0" w:rsidRDefault="008560DB" w:rsidP="008560DB">
      <w:pPr>
        <w:ind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6.1</w:t>
      </w:r>
      <w:r w:rsidRPr="008E50D0">
        <w:rPr>
          <w:sz w:val="26"/>
          <w:szCs w:val="26"/>
        </w:rPr>
        <w:tab/>
        <w:t>Подведение итогов проводится по возрастным категориям.</w:t>
      </w:r>
    </w:p>
    <w:p w:rsidR="008560DB" w:rsidRPr="008E50D0" w:rsidRDefault="008560DB" w:rsidP="008560DB">
      <w:pPr>
        <w:ind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 xml:space="preserve">6.2 </w:t>
      </w:r>
      <w:r w:rsidRPr="008E50D0">
        <w:rPr>
          <w:sz w:val="26"/>
          <w:szCs w:val="26"/>
        </w:rPr>
        <w:tab/>
        <w:t xml:space="preserve">Победители и призёры, в каждой возрастной категории, награждаются грамотами управления образования, молодежной политики и спорта. </w:t>
      </w:r>
    </w:p>
    <w:p w:rsidR="008560DB" w:rsidRPr="008E50D0" w:rsidRDefault="008560DB" w:rsidP="008560DB">
      <w:pPr>
        <w:jc w:val="both"/>
        <w:rPr>
          <w:b/>
          <w:sz w:val="26"/>
          <w:szCs w:val="26"/>
        </w:rPr>
      </w:pPr>
    </w:p>
    <w:p w:rsidR="008560DB" w:rsidRPr="008E50D0" w:rsidRDefault="008560DB" w:rsidP="008560DB">
      <w:pPr>
        <w:jc w:val="both"/>
        <w:rPr>
          <w:sz w:val="26"/>
          <w:szCs w:val="26"/>
        </w:rPr>
      </w:pPr>
      <w:r w:rsidRPr="008E50D0">
        <w:rPr>
          <w:sz w:val="26"/>
          <w:szCs w:val="26"/>
        </w:rPr>
        <w:t>7.</w:t>
      </w:r>
      <w:r w:rsidRPr="008E50D0">
        <w:rPr>
          <w:sz w:val="26"/>
          <w:szCs w:val="26"/>
        </w:rPr>
        <w:tab/>
        <w:t>ОФОРМЕЛЕНИЕ И ПРЕДОСТАВЛЕНИЕ ЗАЯВОК:</w:t>
      </w:r>
    </w:p>
    <w:p w:rsidR="008560DB" w:rsidRPr="008E50D0" w:rsidRDefault="008560DB" w:rsidP="008560DB">
      <w:pPr>
        <w:ind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7.1</w:t>
      </w:r>
      <w:r w:rsidRPr="008E50D0">
        <w:rPr>
          <w:sz w:val="26"/>
          <w:szCs w:val="26"/>
        </w:rPr>
        <w:tab/>
        <w:t>Заявки для участия в Конкурсе подаются до 10 июня 2020 г. (Приложение 1).</w:t>
      </w:r>
    </w:p>
    <w:p w:rsidR="008560DB" w:rsidRPr="008E50D0" w:rsidRDefault="008560DB" w:rsidP="008560DB">
      <w:pPr>
        <w:ind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7.2</w:t>
      </w:r>
      <w:r w:rsidRPr="008E50D0">
        <w:rPr>
          <w:sz w:val="26"/>
          <w:szCs w:val="26"/>
        </w:rPr>
        <w:tab/>
        <w:t xml:space="preserve">Заявки принимаются в Муниципальном бюджетном учреждении дополнительного образования центре детского и юношеского туризма и экскурсий г. Амурска Амурского муниципального района Хабаровского края, адрес: г. Амурск, проспект Октябрьский, 22, кабинет № 9, </w:t>
      </w:r>
      <w:r w:rsidRPr="008E50D0">
        <w:rPr>
          <w:b/>
          <w:sz w:val="26"/>
          <w:szCs w:val="26"/>
        </w:rPr>
        <w:t>e-</w:t>
      </w:r>
      <w:proofErr w:type="spellStart"/>
      <w:r w:rsidRPr="008E50D0">
        <w:rPr>
          <w:b/>
          <w:sz w:val="26"/>
          <w:szCs w:val="26"/>
        </w:rPr>
        <w:t>mail</w:t>
      </w:r>
      <w:proofErr w:type="spellEnd"/>
      <w:r w:rsidRPr="008E50D0">
        <w:rPr>
          <w:b/>
          <w:sz w:val="26"/>
          <w:szCs w:val="26"/>
        </w:rPr>
        <w:t>: detyuntur4673.amursk@yandex.ru</w:t>
      </w:r>
      <w:r w:rsidRPr="008E50D0">
        <w:rPr>
          <w:sz w:val="26"/>
          <w:szCs w:val="26"/>
        </w:rPr>
        <w:t>, телефон для справок:8 (42142) 99-6-73, куратор Конкурса:</w:t>
      </w:r>
      <w:r w:rsidRPr="008E50D0">
        <w:rPr>
          <w:sz w:val="26"/>
          <w:szCs w:val="26"/>
        </w:rPr>
        <w:tab/>
        <w:t>Алешина Ольга Александровна.</w:t>
      </w:r>
    </w:p>
    <w:p w:rsidR="008560DB" w:rsidRPr="008E50D0" w:rsidRDefault="008560DB" w:rsidP="008560DB">
      <w:pPr>
        <w:ind w:firstLine="709"/>
        <w:jc w:val="both"/>
        <w:rPr>
          <w:sz w:val="26"/>
          <w:szCs w:val="26"/>
        </w:rPr>
      </w:pPr>
    </w:p>
    <w:p w:rsidR="008560DB" w:rsidRPr="008E50D0" w:rsidRDefault="008560DB" w:rsidP="008560DB">
      <w:pPr>
        <w:ind w:firstLine="709"/>
        <w:jc w:val="both"/>
        <w:rPr>
          <w:sz w:val="26"/>
          <w:szCs w:val="26"/>
        </w:rPr>
      </w:pPr>
    </w:p>
    <w:p w:rsidR="008560DB" w:rsidRPr="008E50D0" w:rsidRDefault="008560DB" w:rsidP="008560DB">
      <w:pPr>
        <w:ind w:firstLine="709"/>
        <w:jc w:val="both"/>
        <w:rPr>
          <w:sz w:val="26"/>
          <w:szCs w:val="26"/>
        </w:rPr>
      </w:pPr>
    </w:p>
    <w:p w:rsidR="008560DB" w:rsidRPr="008E50D0" w:rsidRDefault="008560DB" w:rsidP="008560DB">
      <w:pPr>
        <w:ind w:firstLine="709"/>
        <w:jc w:val="both"/>
        <w:rPr>
          <w:sz w:val="26"/>
          <w:szCs w:val="26"/>
        </w:rPr>
      </w:pPr>
    </w:p>
    <w:p w:rsidR="008560DB" w:rsidRPr="008E50D0" w:rsidRDefault="008560DB" w:rsidP="008560DB">
      <w:pPr>
        <w:ind w:firstLine="709"/>
        <w:jc w:val="both"/>
        <w:rPr>
          <w:sz w:val="26"/>
          <w:szCs w:val="26"/>
        </w:rPr>
      </w:pPr>
    </w:p>
    <w:p w:rsidR="008560DB" w:rsidRPr="008E50D0" w:rsidRDefault="008560DB" w:rsidP="008560DB">
      <w:pPr>
        <w:jc w:val="right"/>
        <w:rPr>
          <w:sz w:val="26"/>
          <w:szCs w:val="26"/>
        </w:rPr>
      </w:pPr>
    </w:p>
    <w:p w:rsidR="008560DB" w:rsidRPr="008E50D0" w:rsidRDefault="008560DB" w:rsidP="008560DB">
      <w:pPr>
        <w:jc w:val="right"/>
        <w:rPr>
          <w:sz w:val="26"/>
          <w:szCs w:val="26"/>
        </w:rPr>
      </w:pPr>
    </w:p>
    <w:p w:rsidR="008560DB" w:rsidRPr="008E50D0" w:rsidRDefault="008560DB" w:rsidP="008560DB">
      <w:pPr>
        <w:jc w:val="right"/>
        <w:rPr>
          <w:sz w:val="26"/>
          <w:szCs w:val="26"/>
        </w:rPr>
      </w:pPr>
    </w:p>
    <w:p w:rsidR="008560DB" w:rsidRPr="008E50D0" w:rsidRDefault="008560DB" w:rsidP="008560DB">
      <w:pPr>
        <w:jc w:val="right"/>
        <w:rPr>
          <w:sz w:val="26"/>
          <w:szCs w:val="26"/>
        </w:rPr>
      </w:pPr>
    </w:p>
    <w:p w:rsidR="008560DB" w:rsidRPr="008E50D0" w:rsidRDefault="008560DB" w:rsidP="008560DB">
      <w:pPr>
        <w:jc w:val="right"/>
        <w:rPr>
          <w:sz w:val="26"/>
          <w:szCs w:val="26"/>
        </w:rPr>
      </w:pPr>
    </w:p>
    <w:p w:rsidR="008560DB" w:rsidRPr="008E50D0" w:rsidRDefault="008560DB" w:rsidP="008560DB">
      <w:pPr>
        <w:jc w:val="right"/>
        <w:rPr>
          <w:sz w:val="26"/>
          <w:szCs w:val="26"/>
        </w:rPr>
      </w:pPr>
    </w:p>
    <w:p w:rsidR="008560DB" w:rsidRPr="008E50D0" w:rsidRDefault="008560DB" w:rsidP="008560DB">
      <w:pPr>
        <w:jc w:val="right"/>
        <w:rPr>
          <w:sz w:val="26"/>
          <w:szCs w:val="26"/>
        </w:rPr>
      </w:pPr>
    </w:p>
    <w:p w:rsidR="008560DB" w:rsidRPr="008E50D0" w:rsidRDefault="008560DB" w:rsidP="008560DB">
      <w:pPr>
        <w:jc w:val="right"/>
        <w:rPr>
          <w:sz w:val="26"/>
          <w:szCs w:val="26"/>
        </w:rPr>
      </w:pPr>
    </w:p>
    <w:p w:rsidR="008560DB" w:rsidRPr="008E50D0" w:rsidRDefault="008560DB" w:rsidP="008560DB">
      <w:pPr>
        <w:jc w:val="right"/>
        <w:rPr>
          <w:sz w:val="26"/>
          <w:szCs w:val="26"/>
        </w:rPr>
      </w:pPr>
    </w:p>
    <w:p w:rsidR="008560DB" w:rsidRPr="008E50D0" w:rsidRDefault="008560DB" w:rsidP="008560DB">
      <w:pPr>
        <w:jc w:val="right"/>
        <w:rPr>
          <w:sz w:val="26"/>
          <w:szCs w:val="26"/>
        </w:rPr>
      </w:pPr>
    </w:p>
    <w:p w:rsidR="008560DB" w:rsidRPr="008E50D0" w:rsidRDefault="008560DB" w:rsidP="008560DB">
      <w:pPr>
        <w:jc w:val="right"/>
        <w:rPr>
          <w:sz w:val="26"/>
          <w:szCs w:val="26"/>
        </w:rPr>
      </w:pPr>
    </w:p>
    <w:p w:rsidR="008560DB" w:rsidRPr="008E50D0" w:rsidRDefault="008560DB" w:rsidP="008560DB">
      <w:pPr>
        <w:jc w:val="right"/>
        <w:rPr>
          <w:sz w:val="26"/>
          <w:szCs w:val="26"/>
        </w:rPr>
      </w:pP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195761">
      <w:pPr>
        <w:rPr>
          <w:sz w:val="26"/>
          <w:szCs w:val="26"/>
        </w:rPr>
      </w:pP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8560DB">
      <w:pPr>
        <w:pStyle w:val="a6"/>
        <w:rPr>
          <w:rFonts w:ascii="Times New Roman" w:hAnsi="Times New Roman"/>
          <w:sz w:val="26"/>
          <w:szCs w:val="26"/>
        </w:rPr>
      </w:pPr>
    </w:p>
    <w:p w:rsidR="008560DB" w:rsidRPr="008E50D0" w:rsidRDefault="008560DB" w:rsidP="008560DB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8E50D0">
        <w:rPr>
          <w:rFonts w:ascii="Times New Roman" w:hAnsi="Times New Roman"/>
          <w:sz w:val="26"/>
          <w:szCs w:val="26"/>
        </w:rPr>
        <w:t xml:space="preserve">Приложение к письму </w:t>
      </w:r>
    </w:p>
    <w:p w:rsidR="008560DB" w:rsidRPr="008E50D0" w:rsidRDefault="008560DB" w:rsidP="008560DB">
      <w:pPr>
        <w:ind w:left="5246" w:firstLine="708"/>
        <w:jc w:val="right"/>
        <w:rPr>
          <w:sz w:val="26"/>
          <w:szCs w:val="26"/>
        </w:rPr>
      </w:pPr>
      <w:r w:rsidRPr="008E50D0">
        <w:rPr>
          <w:sz w:val="26"/>
          <w:szCs w:val="26"/>
        </w:rPr>
        <w:t>от__________________№____</w:t>
      </w: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8560DB">
      <w:pPr>
        <w:ind w:left="5246" w:firstLine="708"/>
        <w:rPr>
          <w:sz w:val="26"/>
          <w:szCs w:val="26"/>
        </w:rPr>
      </w:pPr>
    </w:p>
    <w:p w:rsidR="008560DB" w:rsidRPr="008E50D0" w:rsidRDefault="008560DB" w:rsidP="008560DB">
      <w:pPr>
        <w:ind w:firstLine="709"/>
        <w:jc w:val="right"/>
        <w:rPr>
          <w:b/>
          <w:sz w:val="26"/>
          <w:szCs w:val="26"/>
        </w:rPr>
      </w:pPr>
    </w:p>
    <w:p w:rsidR="008560DB" w:rsidRPr="008E50D0" w:rsidRDefault="008560DB" w:rsidP="008560DB">
      <w:pPr>
        <w:rPr>
          <w:b/>
          <w:caps/>
          <w:sz w:val="26"/>
          <w:szCs w:val="26"/>
        </w:rPr>
      </w:pPr>
    </w:p>
    <w:p w:rsidR="008560DB" w:rsidRPr="008E50D0" w:rsidRDefault="008560DB" w:rsidP="008560DB">
      <w:pPr>
        <w:jc w:val="center"/>
        <w:rPr>
          <w:sz w:val="26"/>
          <w:szCs w:val="26"/>
        </w:rPr>
      </w:pPr>
      <w:r w:rsidRPr="008E50D0">
        <w:rPr>
          <w:sz w:val="26"/>
          <w:szCs w:val="26"/>
        </w:rPr>
        <w:t>ЗАЯВКА</w:t>
      </w:r>
    </w:p>
    <w:p w:rsidR="008560DB" w:rsidRPr="008E50D0" w:rsidRDefault="008560DB" w:rsidP="008560D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50D0">
        <w:rPr>
          <w:sz w:val="26"/>
          <w:szCs w:val="26"/>
        </w:rPr>
        <w:t xml:space="preserve">на участие в районном заочном творческом конкурсе </w:t>
      </w:r>
    </w:p>
    <w:p w:rsidR="008560DB" w:rsidRPr="008E50D0" w:rsidRDefault="008560DB" w:rsidP="008560D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50D0">
        <w:rPr>
          <w:sz w:val="26"/>
          <w:szCs w:val="26"/>
        </w:rPr>
        <w:t>«Безопасная дорога»</w:t>
      </w:r>
    </w:p>
    <w:p w:rsidR="008560DB" w:rsidRPr="008E50D0" w:rsidRDefault="008560DB" w:rsidP="008560D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50D0">
        <w:rPr>
          <w:sz w:val="26"/>
          <w:szCs w:val="26"/>
        </w:rPr>
        <w:t xml:space="preserve"> </w:t>
      </w:r>
    </w:p>
    <w:p w:rsidR="008560DB" w:rsidRPr="008E50D0" w:rsidRDefault="008560DB" w:rsidP="008560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60DB" w:rsidRPr="008E50D0" w:rsidRDefault="008560DB" w:rsidP="008560D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50D0">
        <w:rPr>
          <w:sz w:val="26"/>
          <w:szCs w:val="26"/>
        </w:rPr>
        <w:t>________________________________________________________</w:t>
      </w:r>
    </w:p>
    <w:p w:rsidR="008560DB" w:rsidRPr="008E50D0" w:rsidRDefault="008560DB" w:rsidP="008560D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E50D0">
        <w:rPr>
          <w:color w:val="000000"/>
          <w:sz w:val="26"/>
          <w:szCs w:val="26"/>
        </w:rPr>
        <w:t>(наименование образовательного учреждения)</w:t>
      </w:r>
    </w:p>
    <w:p w:rsidR="008560DB" w:rsidRPr="008E50D0" w:rsidRDefault="008560DB" w:rsidP="008560D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87"/>
        <w:gridCol w:w="1843"/>
        <w:gridCol w:w="3402"/>
      </w:tblGrid>
      <w:tr w:rsidR="008560DB" w:rsidRPr="008E50D0" w:rsidTr="006D33D9">
        <w:tc>
          <w:tcPr>
            <w:tcW w:w="708" w:type="dxa"/>
          </w:tcPr>
          <w:p w:rsidR="008560DB" w:rsidRPr="008E50D0" w:rsidRDefault="008560DB" w:rsidP="006D33D9">
            <w:pPr>
              <w:spacing w:after="120"/>
              <w:jc w:val="center"/>
              <w:rPr>
                <w:sz w:val="26"/>
                <w:szCs w:val="26"/>
              </w:rPr>
            </w:pPr>
            <w:r w:rsidRPr="008E50D0">
              <w:rPr>
                <w:sz w:val="26"/>
                <w:szCs w:val="26"/>
              </w:rPr>
              <w:t xml:space="preserve">№ </w:t>
            </w:r>
            <w:proofErr w:type="gramStart"/>
            <w:r w:rsidRPr="008E50D0">
              <w:rPr>
                <w:sz w:val="26"/>
                <w:szCs w:val="26"/>
              </w:rPr>
              <w:t>п</w:t>
            </w:r>
            <w:proofErr w:type="gramEnd"/>
            <w:r w:rsidRPr="008E50D0">
              <w:rPr>
                <w:sz w:val="26"/>
                <w:szCs w:val="26"/>
              </w:rPr>
              <w:t>/п</w:t>
            </w:r>
          </w:p>
        </w:tc>
        <w:tc>
          <w:tcPr>
            <w:tcW w:w="3687" w:type="dxa"/>
          </w:tcPr>
          <w:p w:rsidR="008560DB" w:rsidRPr="008E50D0" w:rsidRDefault="008560DB" w:rsidP="006D33D9">
            <w:pPr>
              <w:spacing w:after="120"/>
              <w:jc w:val="center"/>
              <w:rPr>
                <w:sz w:val="26"/>
                <w:szCs w:val="26"/>
              </w:rPr>
            </w:pPr>
            <w:r w:rsidRPr="008E50D0">
              <w:rPr>
                <w:sz w:val="26"/>
                <w:szCs w:val="26"/>
              </w:rPr>
              <w:t>Фамилия, имя участника</w:t>
            </w:r>
          </w:p>
        </w:tc>
        <w:tc>
          <w:tcPr>
            <w:tcW w:w="1843" w:type="dxa"/>
          </w:tcPr>
          <w:p w:rsidR="008560DB" w:rsidRPr="008E50D0" w:rsidRDefault="008560DB" w:rsidP="00EC1E61">
            <w:pPr>
              <w:spacing w:after="120"/>
              <w:jc w:val="center"/>
              <w:rPr>
                <w:sz w:val="26"/>
                <w:szCs w:val="26"/>
              </w:rPr>
            </w:pPr>
            <w:r w:rsidRPr="008E50D0">
              <w:rPr>
                <w:sz w:val="26"/>
                <w:szCs w:val="26"/>
              </w:rPr>
              <w:t xml:space="preserve">Возраст, </w:t>
            </w:r>
          </w:p>
        </w:tc>
        <w:tc>
          <w:tcPr>
            <w:tcW w:w="3402" w:type="dxa"/>
          </w:tcPr>
          <w:p w:rsidR="008560DB" w:rsidRPr="008E50D0" w:rsidRDefault="00EC1E61" w:rsidP="006D33D9">
            <w:pPr>
              <w:jc w:val="center"/>
              <w:rPr>
                <w:sz w:val="26"/>
                <w:szCs w:val="26"/>
              </w:rPr>
            </w:pPr>
            <w:r w:rsidRPr="008E50D0">
              <w:rPr>
                <w:sz w:val="26"/>
                <w:szCs w:val="26"/>
              </w:rPr>
              <w:t>класс</w:t>
            </w:r>
          </w:p>
          <w:p w:rsidR="008560DB" w:rsidRPr="008E50D0" w:rsidRDefault="008560DB" w:rsidP="006D33D9">
            <w:pPr>
              <w:jc w:val="center"/>
              <w:rPr>
                <w:sz w:val="26"/>
                <w:szCs w:val="26"/>
              </w:rPr>
            </w:pPr>
          </w:p>
        </w:tc>
      </w:tr>
      <w:tr w:rsidR="008560DB" w:rsidRPr="008E50D0" w:rsidTr="006D33D9">
        <w:tc>
          <w:tcPr>
            <w:tcW w:w="708" w:type="dxa"/>
          </w:tcPr>
          <w:p w:rsidR="008560DB" w:rsidRPr="008E50D0" w:rsidRDefault="008560DB" w:rsidP="006D33D9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</w:tcPr>
          <w:p w:rsidR="008560DB" w:rsidRPr="008E50D0" w:rsidRDefault="008560DB" w:rsidP="006D33D9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560DB" w:rsidRPr="008E50D0" w:rsidRDefault="008560DB" w:rsidP="006D33D9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560DB" w:rsidRPr="008E50D0" w:rsidRDefault="008560DB" w:rsidP="006D33D9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</w:tbl>
    <w:p w:rsidR="008560DB" w:rsidRPr="008E50D0" w:rsidRDefault="008560DB" w:rsidP="008560DB">
      <w:pPr>
        <w:jc w:val="center"/>
        <w:rPr>
          <w:sz w:val="26"/>
          <w:szCs w:val="26"/>
        </w:rPr>
      </w:pPr>
    </w:p>
    <w:p w:rsidR="008560DB" w:rsidRPr="008E50D0" w:rsidRDefault="008560DB" w:rsidP="008560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-2"/>
        <w:jc w:val="both"/>
        <w:rPr>
          <w:sz w:val="26"/>
          <w:szCs w:val="26"/>
        </w:rPr>
      </w:pPr>
    </w:p>
    <w:p w:rsidR="008560DB" w:rsidRPr="008E50D0" w:rsidRDefault="008560DB" w:rsidP="008560DB">
      <w:pPr>
        <w:rPr>
          <w:sz w:val="26"/>
          <w:szCs w:val="26"/>
        </w:rPr>
      </w:pPr>
      <w:r w:rsidRPr="008E50D0">
        <w:rPr>
          <w:sz w:val="26"/>
          <w:szCs w:val="26"/>
        </w:rPr>
        <w:t>Куратор участника ___________________________________________________</w:t>
      </w:r>
    </w:p>
    <w:p w:rsidR="008560DB" w:rsidRPr="008E50D0" w:rsidRDefault="008560DB" w:rsidP="008560DB">
      <w:pPr>
        <w:jc w:val="center"/>
        <w:rPr>
          <w:sz w:val="26"/>
          <w:szCs w:val="26"/>
        </w:rPr>
      </w:pPr>
      <w:r w:rsidRPr="008E50D0">
        <w:rPr>
          <w:sz w:val="26"/>
          <w:szCs w:val="26"/>
        </w:rPr>
        <w:t>(Ф.И.О. полностью)</w:t>
      </w: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8560DB">
      <w:pPr>
        <w:rPr>
          <w:sz w:val="26"/>
          <w:szCs w:val="26"/>
        </w:rPr>
      </w:pPr>
      <w:r w:rsidRPr="008E50D0">
        <w:rPr>
          <w:sz w:val="26"/>
          <w:szCs w:val="26"/>
        </w:rPr>
        <w:t>Телефон куратора участника_________________________________________________</w:t>
      </w:r>
    </w:p>
    <w:p w:rsidR="008560DB" w:rsidRPr="008E50D0" w:rsidRDefault="008560DB" w:rsidP="008560DB">
      <w:pPr>
        <w:ind w:left="4956" w:firstLine="708"/>
        <w:rPr>
          <w:sz w:val="26"/>
          <w:szCs w:val="26"/>
        </w:rPr>
      </w:pPr>
      <w:r w:rsidRPr="008E50D0">
        <w:rPr>
          <w:sz w:val="26"/>
          <w:szCs w:val="26"/>
        </w:rPr>
        <w:t>(сотовый)</w:t>
      </w:r>
    </w:p>
    <w:p w:rsidR="008560DB" w:rsidRPr="008E50D0" w:rsidRDefault="008560DB" w:rsidP="008560DB">
      <w:pPr>
        <w:ind w:left="5954"/>
        <w:rPr>
          <w:sz w:val="26"/>
          <w:szCs w:val="26"/>
        </w:rPr>
      </w:pPr>
    </w:p>
    <w:p w:rsidR="008560DB" w:rsidRPr="008E50D0" w:rsidRDefault="008560DB" w:rsidP="008560DB">
      <w:pPr>
        <w:ind w:left="5954"/>
        <w:rPr>
          <w:sz w:val="26"/>
          <w:szCs w:val="26"/>
        </w:rPr>
      </w:pPr>
    </w:p>
    <w:p w:rsidR="008560DB" w:rsidRPr="008E50D0" w:rsidRDefault="008560DB" w:rsidP="008560DB">
      <w:pPr>
        <w:ind w:left="5954"/>
        <w:rPr>
          <w:sz w:val="26"/>
          <w:szCs w:val="26"/>
        </w:rPr>
      </w:pPr>
    </w:p>
    <w:p w:rsidR="008560DB" w:rsidRPr="008E50D0" w:rsidRDefault="008560DB" w:rsidP="008560DB">
      <w:pPr>
        <w:ind w:left="5954" w:hanging="5954"/>
        <w:jc w:val="both"/>
        <w:rPr>
          <w:sz w:val="26"/>
          <w:szCs w:val="26"/>
        </w:rPr>
      </w:pPr>
      <w:r w:rsidRPr="008E50D0">
        <w:rPr>
          <w:sz w:val="26"/>
          <w:szCs w:val="26"/>
        </w:rPr>
        <w:t xml:space="preserve">Руководитель </w:t>
      </w:r>
    </w:p>
    <w:p w:rsidR="008560DB" w:rsidRPr="008E50D0" w:rsidRDefault="008560DB" w:rsidP="008560DB">
      <w:pPr>
        <w:ind w:left="5954" w:hanging="5954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образовательного учреждения   _______________________ /__________________/</w:t>
      </w:r>
    </w:p>
    <w:p w:rsidR="008560DB" w:rsidRPr="008E50D0" w:rsidRDefault="008560DB" w:rsidP="008560DB">
      <w:pPr>
        <w:ind w:left="5954"/>
        <w:rPr>
          <w:sz w:val="26"/>
          <w:szCs w:val="26"/>
        </w:rPr>
      </w:pPr>
    </w:p>
    <w:p w:rsidR="008560DB" w:rsidRPr="008E50D0" w:rsidRDefault="008560DB" w:rsidP="008560DB">
      <w:pPr>
        <w:rPr>
          <w:sz w:val="26"/>
          <w:szCs w:val="26"/>
        </w:rPr>
      </w:pPr>
      <w:r w:rsidRPr="008E50D0">
        <w:rPr>
          <w:sz w:val="26"/>
          <w:szCs w:val="26"/>
        </w:rPr>
        <w:t>М.П.</w:t>
      </w: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8560DB">
      <w:pPr>
        <w:ind w:left="5246" w:firstLine="708"/>
        <w:rPr>
          <w:sz w:val="26"/>
          <w:szCs w:val="26"/>
        </w:rPr>
      </w:pPr>
    </w:p>
    <w:p w:rsidR="008560DB" w:rsidRPr="008E50D0" w:rsidRDefault="008560DB" w:rsidP="008560DB">
      <w:pPr>
        <w:ind w:left="5246" w:firstLine="708"/>
        <w:rPr>
          <w:sz w:val="26"/>
          <w:szCs w:val="26"/>
        </w:rPr>
      </w:pPr>
    </w:p>
    <w:p w:rsidR="008560DB" w:rsidRPr="008E50D0" w:rsidRDefault="008560DB" w:rsidP="008560DB">
      <w:pPr>
        <w:ind w:left="5246" w:firstLine="708"/>
        <w:rPr>
          <w:sz w:val="26"/>
          <w:szCs w:val="26"/>
        </w:rPr>
      </w:pPr>
    </w:p>
    <w:p w:rsidR="008560DB" w:rsidRPr="008E50D0" w:rsidRDefault="008560DB" w:rsidP="008560DB">
      <w:pPr>
        <w:ind w:left="5246" w:firstLine="708"/>
        <w:rPr>
          <w:sz w:val="26"/>
          <w:szCs w:val="26"/>
        </w:rPr>
      </w:pPr>
    </w:p>
    <w:p w:rsidR="008560DB" w:rsidRPr="008E50D0" w:rsidRDefault="008560DB" w:rsidP="008560DB">
      <w:pPr>
        <w:ind w:left="5246" w:firstLine="708"/>
        <w:rPr>
          <w:sz w:val="26"/>
          <w:szCs w:val="26"/>
        </w:rPr>
      </w:pPr>
    </w:p>
    <w:p w:rsidR="008560DB" w:rsidRPr="008E50D0" w:rsidRDefault="008560DB" w:rsidP="008560DB">
      <w:pPr>
        <w:pStyle w:val="a6"/>
        <w:rPr>
          <w:rFonts w:ascii="Times New Roman" w:hAnsi="Times New Roman"/>
          <w:sz w:val="26"/>
          <w:szCs w:val="26"/>
        </w:rPr>
      </w:pPr>
    </w:p>
    <w:p w:rsidR="008560DB" w:rsidRPr="008E50D0" w:rsidRDefault="008560DB" w:rsidP="008560DB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8E50D0">
        <w:rPr>
          <w:rFonts w:ascii="Times New Roman" w:hAnsi="Times New Roman"/>
          <w:sz w:val="26"/>
          <w:szCs w:val="26"/>
        </w:rPr>
        <w:t xml:space="preserve">Приложение к письму </w:t>
      </w:r>
    </w:p>
    <w:p w:rsidR="008560DB" w:rsidRPr="008E50D0" w:rsidRDefault="008560DB" w:rsidP="008560DB">
      <w:pPr>
        <w:ind w:left="5246" w:firstLine="708"/>
        <w:jc w:val="right"/>
        <w:rPr>
          <w:sz w:val="26"/>
          <w:szCs w:val="26"/>
        </w:rPr>
      </w:pPr>
      <w:r w:rsidRPr="008E50D0">
        <w:rPr>
          <w:sz w:val="26"/>
          <w:szCs w:val="26"/>
        </w:rPr>
        <w:t>от__________________№____</w:t>
      </w:r>
    </w:p>
    <w:p w:rsidR="008560DB" w:rsidRPr="008E50D0" w:rsidRDefault="008560DB" w:rsidP="008560DB">
      <w:pPr>
        <w:rPr>
          <w:sz w:val="26"/>
          <w:szCs w:val="26"/>
        </w:rPr>
      </w:pPr>
    </w:p>
    <w:p w:rsidR="008560DB" w:rsidRPr="008E50D0" w:rsidRDefault="008560DB" w:rsidP="008560DB">
      <w:pPr>
        <w:jc w:val="right"/>
        <w:rPr>
          <w:sz w:val="26"/>
          <w:szCs w:val="26"/>
        </w:rPr>
      </w:pPr>
    </w:p>
    <w:p w:rsidR="008560DB" w:rsidRPr="008E50D0" w:rsidRDefault="008560DB" w:rsidP="008560DB">
      <w:pPr>
        <w:jc w:val="center"/>
        <w:rPr>
          <w:b/>
          <w:sz w:val="26"/>
          <w:szCs w:val="26"/>
        </w:rPr>
      </w:pPr>
    </w:p>
    <w:p w:rsidR="008560DB" w:rsidRPr="008E50D0" w:rsidRDefault="008560DB" w:rsidP="008560DB">
      <w:pPr>
        <w:jc w:val="center"/>
        <w:rPr>
          <w:b/>
          <w:sz w:val="26"/>
          <w:szCs w:val="26"/>
        </w:rPr>
      </w:pPr>
      <w:r w:rsidRPr="008E50D0">
        <w:rPr>
          <w:b/>
          <w:sz w:val="26"/>
          <w:szCs w:val="26"/>
        </w:rPr>
        <w:t>УСЛОВИЯ</w:t>
      </w:r>
    </w:p>
    <w:p w:rsidR="008560DB" w:rsidRPr="008E50D0" w:rsidRDefault="008560DB" w:rsidP="008560DB">
      <w:pPr>
        <w:jc w:val="center"/>
        <w:rPr>
          <w:sz w:val="26"/>
          <w:szCs w:val="26"/>
        </w:rPr>
      </w:pPr>
      <w:r w:rsidRPr="008E50D0">
        <w:rPr>
          <w:sz w:val="26"/>
          <w:szCs w:val="26"/>
        </w:rPr>
        <w:t>проведения Конкурса «Безопасная дорога»</w:t>
      </w:r>
    </w:p>
    <w:p w:rsidR="008560DB" w:rsidRPr="008E50D0" w:rsidRDefault="008560DB" w:rsidP="008560DB">
      <w:pPr>
        <w:jc w:val="center"/>
        <w:rPr>
          <w:sz w:val="26"/>
          <w:szCs w:val="26"/>
        </w:rPr>
      </w:pPr>
    </w:p>
    <w:p w:rsidR="008560DB" w:rsidRPr="008E50D0" w:rsidRDefault="008560DB" w:rsidP="008560DB">
      <w:pPr>
        <w:pStyle w:val="a8"/>
        <w:numPr>
          <w:ilvl w:val="0"/>
          <w:numId w:val="11"/>
        </w:numPr>
        <w:suppressAutoHyphens w:val="0"/>
        <w:ind w:left="0" w:firstLine="142"/>
        <w:jc w:val="both"/>
        <w:rPr>
          <w:sz w:val="26"/>
          <w:szCs w:val="26"/>
        </w:rPr>
      </w:pPr>
      <w:r w:rsidRPr="008E50D0">
        <w:rPr>
          <w:b/>
          <w:sz w:val="26"/>
          <w:szCs w:val="26"/>
        </w:rPr>
        <w:t>Способы участия</w:t>
      </w:r>
      <w:r w:rsidRPr="008E50D0">
        <w:rPr>
          <w:sz w:val="26"/>
          <w:szCs w:val="26"/>
        </w:rPr>
        <w:t xml:space="preserve"> (можно выбрать один или несколько способов участия):</w:t>
      </w:r>
    </w:p>
    <w:p w:rsidR="008560DB" w:rsidRPr="008E50D0" w:rsidRDefault="008560DB" w:rsidP="008560DB">
      <w:pPr>
        <w:pStyle w:val="a8"/>
        <w:tabs>
          <w:tab w:val="left" w:pos="1134"/>
        </w:tabs>
        <w:ind w:left="0"/>
        <w:jc w:val="both"/>
        <w:rPr>
          <w:sz w:val="26"/>
          <w:szCs w:val="26"/>
        </w:rPr>
      </w:pPr>
      <w:r w:rsidRPr="008E50D0">
        <w:rPr>
          <w:sz w:val="26"/>
          <w:szCs w:val="26"/>
        </w:rPr>
        <w:tab/>
      </w:r>
      <w:r w:rsidRPr="008E50D0">
        <w:rPr>
          <w:b/>
          <w:sz w:val="26"/>
          <w:szCs w:val="26"/>
        </w:rPr>
        <w:t>Творческая работа</w:t>
      </w:r>
      <w:r w:rsidRPr="008E50D0">
        <w:rPr>
          <w:sz w:val="26"/>
          <w:szCs w:val="26"/>
        </w:rPr>
        <w:t xml:space="preserve"> «Ловушки на дорогах».</w:t>
      </w:r>
    </w:p>
    <w:p w:rsidR="008560DB" w:rsidRPr="008E50D0" w:rsidRDefault="008560DB" w:rsidP="008560DB">
      <w:pPr>
        <w:pStyle w:val="a8"/>
        <w:tabs>
          <w:tab w:val="left" w:pos="1134"/>
        </w:tabs>
        <w:ind w:left="0"/>
        <w:jc w:val="both"/>
        <w:rPr>
          <w:sz w:val="26"/>
          <w:szCs w:val="26"/>
        </w:rPr>
      </w:pPr>
      <w:r w:rsidRPr="008E50D0">
        <w:rPr>
          <w:sz w:val="26"/>
          <w:szCs w:val="26"/>
        </w:rPr>
        <w:tab/>
      </w:r>
      <w:r w:rsidRPr="008E50D0">
        <w:rPr>
          <w:b/>
          <w:sz w:val="26"/>
          <w:szCs w:val="26"/>
        </w:rPr>
        <w:t xml:space="preserve">Комикс </w:t>
      </w:r>
      <w:r w:rsidRPr="008E50D0">
        <w:rPr>
          <w:sz w:val="26"/>
          <w:szCs w:val="26"/>
        </w:rPr>
        <w:t>«Путешествие любимого героя по городу».</w:t>
      </w:r>
    </w:p>
    <w:p w:rsidR="008560DB" w:rsidRPr="008E50D0" w:rsidRDefault="008560DB" w:rsidP="008560DB">
      <w:pPr>
        <w:pStyle w:val="a8"/>
        <w:tabs>
          <w:tab w:val="left" w:pos="1134"/>
        </w:tabs>
        <w:ind w:left="0"/>
        <w:jc w:val="both"/>
        <w:rPr>
          <w:sz w:val="26"/>
          <w:szCs w:val="26"/>
        </w:rPr>
      </w:pPr>
      <w:r w:rsidRPr="008E50D0">
        <w:rPr>
          <w:sz w:val="26"/>
          <w:szCs w:val="26"/>
        </w:rPr>
        <w:tab/>
      </w:r>
      <w:r w:rsidRPr="008E50D0">
        <w:rPr>
          <w:b/>
          <w:sz w:val="26"/>
          <w:szCs w:val="26"/>
        </w:rPr>
        <w:t xml:space="preserve">Видеоролик </w:t>
      </w:r>
      <w:r w:rsidRPr="008E50D0">
        <w:rPr>
          <w:sz w:val="26"/>
          <w:szCs w:val="26"/>
        </w:rPr>
        <w:t>«Дорога - не место для игр!».</w:t>
      </w:r>
    </w:p>
    <w:p w:rsidR="008560DB" w:rsidRPr="008E50D0" w:rsidRDefault="008560DB" w:rsidP="008560DB">
      <w:pPr>
        <w:pStyle w:val="a8"/>
        <w:tabs>
          <w:tab w:val="left" w:pos="1134"/>
        </w:tabs>
        <w:ind w:left="0"/>
        <w:rPr>
          <w:b/>
          <w:sz w:val="26"/>
          <w:szCs w:val="26"/>
        </w:rPr>
      </w:pPr>
    </w:p>
    <w:p w:rsidR="008560DB" w:rsidRPr="008E50D0" w:rsidRDefault="008560DB" w:rsidP="008560DB">
      <w:pPr>
        <w:pStyle w:val="a8"/>
        <w:tabs>
          <w:tab w:val="left" w:pos="1134"/>
        </w:tabs>
        <w:ind w:left="0"/>
        <w:rPr>
          <w:sz w:val="26"/>
          <w:szCs w:val="26"/>
        </w:rPr>
      </w:pPr>
      <w:r w:rsidRPr="008E50D0">
        <w:rPr>
          <w:b/>
          <w:sz w:val="26"/>
          <w:szCs w:val="26"/>
        </w:rPr>
        <w:t>2.</w:t>
      </w:r>
      <w:r w:rsidRPr="008E50D0">
        <w:rPr>
          <w:b/>
          <w:sz w:val="26"/>
          <w:szCs w:val="26"/>
        </w:rPr>
        <w:tab/>
        <w:t>Описание способов участия</w:t>
      </w:r>
      <w:r w:rsidRPr="008E50D0">
        <w:rPr>
          <w:sz w:val="26"/>
          <w:szCs w:val="26"/>
        </w:rPr>
        <w:t>:</w:t>
      </w:r>
    </w:p>
    <w:p w:rsidR="008560DB" w:rsidRPr="008E50D0" w:rsidRDefault="008560DB" w:rsidP="008560DB">
      <w:pPr>
        <w:pStyle w:val="a8"/>
        <w:tabs>
          <w:tab w:val="left" w:pos="1134"/>
        </w:tabs>
        <w:ind w:left="0"/>
        <w:jc w:val="both"/>
        <w:rPr>
          <w:b/>
          <w:sz w:val="26"/>
          <w:szCs w:val="26"/>
        </w:rPr>
      </w:pPr>
      <w:r w:rsidRPr="008E50D0">
        <w:rPr>
          <w:b/>
          <w:sz w:val="26"/>
          <w:szCs w:val="26"/>
        </w:rPr>
        <w:t>2.1</w:t>
      </w:r>
      <w:r w:rsidRPr="008E50D0">
        <w:rPr>
          <w:b/>
          <w:sz w:val="26"/>
          <w:szCs w:val="26"/>
        </w:rPr>
        <w:tab/>
        <w:t xml:space="preserve">Видеоролик </w:t>
      </w:r>
      <w:r w:rsidRPr="008E50D0">
        <w:rPr>
          <w:sz w:val="26"/>
          <w:szCs w:val="26"/>
        </w:rPr>
        <w:t>«Дорога - не место для игр!»</w:t>
      </w:r>
      <w:r w:rsidR="008E50D0" w:rsidRPr="008E50D0">
        <w:rPr>
          <w:b/>
          <w:i/>
          <w:sz w:val="26"/>
          <w:szCs w:val="26"/>
        </w:rPr>
        <w:t>.</w:t>
      </w:r>
    </w:p>
    <w:p w:rsidR="008560DB" w:rsidRPr="008E50D0" w:rsidRDefault="008560DB" w:rsidP="008560DB">
      <w:pPr>
        <w:pStyle w:val="a8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Для участия необходимо:</w:t>
      </w:r>
    </w:p>
    <w:p w:rsidR="008560DB" w:rsidRPr="008E50D0" w:rsidRDefault="008560DB" w:rsidP="008560DB">
      <w:pPr>
        <w:pStyle w:val="a8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Записать видеоролик, где главным действующим лицом является ребенок или группа детей.</w:t>
      </w:r>
    </w:p>
    <w:p w:rsidR="008560DB" w:rsidRPr="008E50D0" w:rsidRDefault="008560DB" w:rsidP="008560DB">
      <w:pPr>
        <w:pStyle w:val="a8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 xml:space="preserve">Видеоролик обязательно должен содержать дословно фразу «Дороги – не место для игр!». В обращении участник может показать свое любое хобби, любимую дворовую игру и т.д., обращая внимание на то, что есть более полезные и интересные занятия, нежели игры на проезжей части. Форма изложения – свободная. Допускается использование реквизита, декораций и действий во время обращения. Допускается видеомонтаж. </w:t>
      </w:r>
    </w:p>
    <w:p w:rsidR="008560DB" w:rsidRPr="008E50D0" w:rsidRDefault="008560DB" w:rsidP="008560DB">
      <w:pPr>
        <w:pStyle w:val="a8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Технические требования: видео должно быть горизонтальным, прод</w:t>
      </w:r>
      <w:r w:rsidR="00EC1E61">
        <w:rPr>
          <w:sz w:val="26"/>
          <w:szCs w:val="26"/>
        </w:rPr>
        <w:t>олжительностью не более 30 секунд</w:t>
      </w:r>
      <w:r w:rsidRPr="008E50D0">
        <w:rPr>
          <w:sz w:val="26"/>
          <w:szCs w:val="26"/>
        </w:rPr>
        <w:t>,</w:t>
      </w:r>
    </w:p>
    <w:p w:rsidR="008560DB" w:rsidRPr="008E50D0" w:rsidRDefault="008560DB" w:rsidP="008560DB">
      <w:pPr>
        <w:pStyle w:val="a8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разрешение – 720 p или 1080p HD, файловый формат - MPEG-4, H.264, соотношение сторон - 16:9 широкоэкранное.</w:t>
      </w:r>
    </w:p>
    <w:p w:rsidR="008560DB" w:rsidRPr="008E50D0" w:rsidRDefault="008560DB" w:rsidP="008560DB">
      <w:pPr>
        <w:pStyle w:val="a8"/>
        <w:tabs>
          <w:tab w:val="left" w:pos="1134"/>
        </w:tabs>
        <w:ind w:left="0"/>
        <w:jc w:val="both"/>
        <w:rPr>
          <w:b/>
          <w:sz w:val="26"/>
          <w:szCs w:val="26"/>
        </w:rPr>
      </w:pPr>
      <w:r w:rsidRPr="008E50D0">
        <w:rPr>
          <w:b/>
          <w:sz w:val="26"/>
          <w:szCs w:val="26"/>
        </w:rPr>
        <w:t>2.2</w:t>
      </w:r>
      <w:r w:rsidRPr="008E50D0">
        <w:rPr>
          <w:b/>
          <w:sz w:val="26"/>
          <w:szCs w:val="26"/>
        </w:rPr>
        <w:tab/>
        <w:t xml:space="preserve"> Творческая работа </w:t>
      </w:r>
      <w:r w:rsidRPr="008E50D0">
        <w:rPr>
          <w:b/>
          <w:i/>
          <w:sz w:val="26"/>
          <w:szCs w:val="26"/>
        </w:rPr>
        <w:t>«Ловушки на дорогах».</w:t>
      </w:r>
    </w:p>
    <w:p w:rsidR="008560DB" w:rsidRPr="008E50D0" w:rsidRDefault="008560DB" w:rsidP="008560DB">
      <w:pPr>
        <w:pStyle w:val="a8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Для участия необходимо:</w:t>
      </w:r>
    </w:p>
    <w:p w:rsidR="008560DB" w:rsidRPr="008E50D0" w:rsidRDefault="008560DB" w:rsidP="008560DB">
      <w:pPr>
        <w:pStyle w:val="a8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сделать творческую работу (рисунок, листовку, памятку). Творческая работа должна привлекать внимание людей и создавать положительный образ человека, соблюдающего правила дорожного движения. Формы изображения и художественные техники выбираются по желанию участника. Работа может быть как коллективной, так и индивидуальной. К участию принимаются только работы, выполненные детьми.</w:t>
      </w:r>
    </w:p>
    <w:p w:rsidR="008560DB" w:rsidRPr="008E50D0" w:rsidRDefault="008560DB" w:rsidP="008560DB">
      <w:pPr>
        <w:pStyle w:val="a8"/>
        <w:tabs>
          <w:tab w:val="left" w:pos="1134"/>
        </w:tabs>
        <w:ind w:left="0"/>
        <w:jc w:val="both"/>
        <w:rPr>
          <w:b/>
          <w:sz w:val="26"/>
          <w:szCs w:val="26"/>
        </w:rPr>
      </w:pPr>
      <w:r w:rsidRPr="008E50D0">
        <w:rPr>
          <w:b/>
          <w:sz w:val="26"/>
          <w:szCs w:val="26"/>
        </w:rPr>
        <w:t>2.3</w:t>
      </w:r>
      <w:r w:rsidRPr="008E50D0">
        <w:rPr>
          <w:b/>
          <w:sz w:val="26"/>
          <w:szCs w:val="26"/>
        </w:rPr>
        <w:tab/>
        <w:t xml:space="preserve">Комикс </w:t>
      </w:r>
      <w:r w:rsidRPr="008E50D0">
        <w:rPr>
          <w:b/>
          <w:i/>
          <w:sz w:val="26"/>
          <w:szCs w:val="26"/>
        </w:rPr>
        <w:t>«Путешествие любимого героя по городу».</w:t>
      </w:r>
    </w:p>
    <w:p w:rsidR="008560DB" w:rsidRPr="008E50D0" w:rsidRDefault="008560DB" w:rsidP="008560DB">
      <w:pPr>
        <w:pStyle w:val="a8"/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8E50D0">
        <w:rPr>
          <w:sz w:val="26"/>
          <w:szCs w:val="26"/>
        </w:rPr>
        <w:t xml:space="preserve">В рамках Конкурса участникам предлагается придумать оригинальный сюжет на тему: </w:t>
      </w:r>
      <w:r w:rsidRPr="008E50D0">
        <w:rPr>
          <w:b/>
          <w:i/>
          <w:sz w:val="26"/>
          <w:szCs w:val="26"/>
        </w:rPr>
        <w:t>«Путешествие любимого героя по городу»</w:t>
      </w:r>
      <w:r w:rsidR="008E50D0" w:rsidRPr="008E50D0">
        <w:rPr>
          <w:b/>
          <w:i/>
          <w:sz w:val="26"/>
          <w:szCs w:val="26"/>
        </w:rPr>
        <w:t xml:space="preserve"> со знаниями правил ПДД</w:t>
      </w:r>
      <w:r w:rsidRPr="008E50D0">
        <w:rPr>
          <w:sz w:val="26"/>
          <w:szCs w:val="26"/>
        </w:rPr>
        <w:t xml:space="preserve"> и нарисовать историю в виде комикса.</w:t>
      </w:r>
    </w:p>
    <w:p w:rsidR="008560DB" w:rsidRPr="008E50D0" w:rsidRDefault="008560DB" w:rsidP="008560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E50D0">
        <w:rPr>
          <w:bCs/>
          <w:color w:val="333333"/>
          <w:sz w:val="26"/>
          <w:szCs w:val="26"/>
          <w:shd w:val="clear" w:color="auto" w:fill="FFFFFF"/>
        </w:rPr>
        <w:t>Комикс</w:t>
      </w:r>
      <w:r w:rsidRPr="008E50D0">
        <w:rPr>
          <w:color w:val="333333"/>
          <w:sz w:val="26"/>
          <w:szCs w:val="26"/>
          <w:shd w:val="clear" w:color="auto" w:fill="FFFFFF"/>
        </w:rPr>
        <w:t xml:space="preserve"> — рисованная история, рассказ в картинках. </w:t>
      </w:r>
      <w:r w:rsidRPr="008E50D0">
        <w:rPr>
          <w:bCs/>
          <w:color w:val="333333"/>
          <w:sz w:val="26"/>
          <w:szCs w:val="26"/>
          <w:shd w:val="clear" w:color="auto" w:fill="FFFFFF"/>
        </w:rPr>
        <w:t>Комикс</w:t>
      </w:r>
      <w:r w:rsidRPr="008E50D0">
        <w:rPr>
          <w:color w:val="333333"/>
          <w:sz w:val="26"/>
          <w:szCs w:val="26"/>
          <w:shd w:val="clear" w:color="auto" w:fill="FFFFFF"/>
        </w:rPr>
        <w:t xml:space="preserve"> сочетает в себе черты таких видов искусства, как литература и изобразительное искусство</w:t>
      </w:r>
      <w:r w:rsidRPr="008E50D0">
        <w:rPr>
          <w:sz w:val="26"/>
          <w:szCs w:val="26"/>
        </w:rPr>
        <w:t>.</w:t>
      </w:r>
    </w:p>
    <w:p w:rsidR="008560DB" w:rsidRPr="008E50D0" w:rsidRDefault="008560DB" w:rsidP="008560DB">
      <w:pPr>
        <w:tabs>
          <w:tab w:val="left" w:pos="709"/>
        </w:tabs>
        <w:jc w:val="both"/>
        <w:rPr>
          <w:sz w:val="26"/>
          <w:szCs w:val="26"/>
        </w:rPr>
      </w:pPr>
      <w:r w:rsidRPr="008E50D0">
        <w:rPr>
          <w:i/>
          <w:sz w:val="26"/>
          <w:szCs w:val="26"/>
        </w:rPr>
        <w:lastRenderedPageBreak/>
        <w:t>Требования для представления материала</w:t>
      </w:r>
      <w:r w:rsidRPr="008E50D0">
        <w:rPr>
          <w:sz w:val="26"/>
          <w:szCs w:val="26"/>
        </w:rPr>
        <w:t>: участник изображает историю на тему: «</w:t>
      </w:r>
      <w:r w:rsidRPr="008E50D0">
        <w:rPr>
          <w:b/>
          <w:i/>
          <w:sz w:val="26"/>
          <w:szCs w:val="26"/>
        </w:rPr>
        <w:t>Путешествие любимого героя по городу»</w:t>
      </w:r>
      <w:r w:rsidRPr="008E50D0">
        <w:rPr>
          <w:sz w:val="26"/>
          <w:szCs w:val="26"/>
        </w:rPr>
        <w:t xml:space="preserve"> </w:t>
      </w:r>
      <w:r w:rsidR="008E50D0" w:rsidRPr="008E50D0">
        <w:rPr>
          <w:b/>
          <w:i/>
          <w:sz w:val="26"/>
          <w:szCs w:val="26"/>
        </w:rPr>
        <w:t>со знаниями правил ПДД</w:t>
      </w:r>
      <w:r w:rsidR="008E50D0" w:rsidRPr="008E50D0">
        <w:rPr>
          <w:sz w:val="26"/>
          <w:szCs w:val="26"/>
        </w:rPr>
        <w:t xml:space="preserve"> </w:t>
      </w:r>
      <w:r w:rsidRPr="008E50D0">
        <w:rPr>
          <w:sz w:val="26"/>
          <w:szCs w:val="26"/>
        </w:rPr>
        <w:t>в виде комикса. «Героем» комикса может стать любой персонаж из любимой книги, фильма, мультфильма конкурсанта, созданный им собственноручно и не повторяющий образец с иллюстрации, мультфильма или компьютерной игры. Комикс должен содержать от 9 до 12 кадров – фрагментов истории. Все фрагменты должны быть расположены на одном листе. Каждый кадр должен сопровождаться кратким текстом на русском языке (допускается стихотворная форма). Диалоги персонажей размещаются в т.н. «пузырях» или «баллонах», в соответствии с подачей реплик. Текст повествования истории (если он необходим) размещается внизу каждого кадра. Текст диалога должен быть не более одного предложения, авторский текст - не более трёх предложений. Комикс выполняется в любой технике рисования. Работа может быть выполнена в черно-белом или цветном оформлении. Рамки кадров (если они необходимы) должны соответствовать чётким геометрическим фигурам.</w:t>
      </w:r>
    </w:p>
    <w:p w:rsidR="008560DB" w:rsidRPr="008E50D0" w:rsidRDefault="008560DB" w:rsidP="008560DB">
      <w:pPr>
        <w:tabs>
          <w:tab w:val="left" w:pos="1134"/>
        </w:tabs>
        <w:jc w:val="both"/>
        <w:rPr>
          <w:sz w:val="26"/>
          <w:szCs w:val="26"/>
        </w:rPr>
      </w:pPr>
      <w:r w:rsidRPr="008E50D0">
        <w:rPr>
          <w:sz w:val="26"/>
          <w:szCs w:val="26"/>
        </w:rPr>
        <w:t xml:space="preserve">Комиксы представляются в бумажном или электронном варианте. Конкурсные работы в электронном варианте оформляются в программе </w:t>
      </w:r>
      <w:r w:rsidRPr="008E50D0">
        <w:rPr>
          <w:sz w:val="26"/>
          <w:szCs w:val="26"/>
          <w:lang w:val="en-US"/>
        </w:rPr>
        <w:t>Microsoft</w:t>
      </w:r>
      <w:r w:rsidRPr="008E50D0">
        <w:rPr>
          <w:sz w:val="26"/>
          <w:szCs w:val="26"/>
        </w:rPr>
        <w:t xml:space="preserve"> </w:t>
      </w:r>
      <w:r w:rsidRPr="008E50D0">
        <w:rPr>
          <w:sz w:val="26"/>
          <w:szCs w:val="26"/>
          <w:lang w:val="en-US"/>
        </w:rPr>
        <w:t>Word</w:t>
      </w:r>
      <w:r w:rsidRPr="008E50D0">
        <w:rPr>
          <w:sz w:val="26"/>
          <w:szCs w:val="26"/>
        </w:rPr>
        <w:t xml:space="preserve">, </w:t>
      </w:r>
      <w:r w:rsidRPr="008E50D0">
        <w:rPr>
          <w:sz w:val="26"/>
          <w:szCs w:val="26"/>
          <w:lang w:val="en-US"/>
        </w:rPr>
        <w:t>Microsoft</w:t>
      </w:r>
      <w:r w:rsidRPr="008E50D0">
        <w:rPr>
          <w:sz w:val="26"/>
          <w:szCs w:val="26"/>
        </w:rPr>
        <w:t xml:space="preserve"> </w:t>
      </w:r>
      <w:r w:rsidRPr="008E50D0">
        <w:rPr>
          <w:sz w:val="26"/>
          <w:szCs w:val="26"/>
          <w:lang w:val="en-US"/>
        </w:rPr>
        <w:t>Publisher</w:t>
      </w:r>
      <w:r w:rsidRPr="008E50D0">
        <w:rPr>
          <w:sz w:val="26"/>
          <w:szCs w:val="26"/>
        </w:rPr>
        <w:t xml:space="preserve"> либо в формате JPG, P</w:t>
      </w:r>
      <w:r w:rsidRPr="008E50D0">
        <w:rPr>
          <w:sz w:val="26"/>
          <w:szCs w:val="26"/>
          <w:lang w:val="en-US"/>
        </w:rPr>
        <w:t>DF</w:t>
      </w:r>
      <w:r w:rsidRPr="008E50D0">
        <w:rPr>
          <w:sz w:val="26"/>
          <w:szCs w:val="26"/>
        </w:rPr>
        <w:t>. Размером не более 5 Мб.</w:t>
      </w:r>
    </w:p>
    <w:p w:rsidR="008560DB" w:rsidRPr="008E50D0" w:rsidRDefault="008560DB" w:rsidP="008560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Истории, повторяющие сюжеты мультфильмов или комиксов, созданных другими авторами и персонажи, ранее созданных произведений не рассматриваются.</w:t>
      </w:r>
    </w:p>
    <w:p w:rsidR="008560DB" w:rsidRPr="008E50D0" w:rsidRDefault="008560DB" w:rsidP="008560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E50D0">
        <w:rPr>
          <w:sz w:val="26"/>
          <w:szCs w:val="26"/>
        </w:rPr>
        <w:t>К участию в конкурсе допускаются как индивидуальные, так и коллективные работы.</w:t>
      </w:r>
    </w:p>
    <w:p w:rsidR="008560DB" w:rsidRPr="008E50D0" w:rsidRDefault="008560DB" w:rsidP="008560DB">
      <w:pPr>
        <w:tabs>
          <w:tab w:val="left" w:pos="1134"/>
        </w:tabs>
        <w:jc w:val="both"/>
        <w:rPr>
          <w:b/>
          <w:sz w:val="26"/>
          <w:szCs w:val="26"/>
        </w:rPr>
      </w:pPr>
      <w:r w:rsidRPr="008E50D0">
        <w:rPr>
          <w:sz w:val="26"/>
          <w:szCs w:val="26"/>
        </w:rPr>
        <w:t>Каждая работа должна иметь сопроводительный документ с данными автора:</w:t>
      </w:r>
    </w:p>
    <w:p w:rsidR="008560DB" w:rsidRPr="008E50D0" w:rsidRDefault="008560DB" w:rsidP="008560DB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8E50D0">
        <w:rPr>
          <w:sz w:val="26"/>
          <w:szCs w:val="26"/>
        </w:rPr>
        <w:t>- фамилия, имя автора (полностью), возраст;</w:t>
      </w:r>
    </w:p>
    <w:p w:rsidR="008560DB" w:rsidRPr="008E50D0" w:rsidRDefault="008560DB" w:rsidP="008560DB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8E50D0">
        <w:rPr>
          <w:sz w:val="26"/>
          <w:szCs w:val="26"/>
        </w:rPr>
        <w:t>- адрес проживания (телефон);</w:t>
      </w:r>
    </w:p>
    <w:p w:rsidR="008560DB" w:rsidRPr="008E50D0" w:rsidRDefault="008560DB" w:rsidP="008560DB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8E50D0">
        <w:rPr>
          <w:sz w:val="26"/>
          <w:szCs w:val="26"/>
        </w:rPr>
        <w:t>- место учебы;</w:t>
      </w:r>
    </w:p>
    <w:p w:rsidR="008560DB" w:rsidRPr="008E50D0" w:rsidRDefault="008560DB" w:rsidP="008560DB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8E50D0">
        <w:rPr>
          <w:sz w:val="26"/>
          <w:szCs w:val="26"/>
        </w:rPr>
        <w:t>-фамилия, имя, отчество (полностью), должность руководителя;</w:t>
      </w:r>
    </w:p>
    <w:p w:rsidR="008560DB" w:rsidRPr="008E50D0" w:rsidRDefault="008560DB" w:rsidP="008560DB">
      <w:pPr>
        <w:pStyle w:val="a8"/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8E50D0">
        <w:rPr>
          <w:sz w:val="26"/>
          <w:szCs w:val="26"/>
        </w:rPr>
        <w:t>- номинация.</w:t>
      </w:r>
    </w:p>
    <w:p w:rsidR="008560DB" w:rsidRPr="008E50D0" w:rsidRDefault="008560DB" w:rsidP="008560DB">
      <w:pPr>
        <w:tabs>
          <w:tab w:val="left" w:pos="1134"/>
        </w:tabs>
        <w:jc w:val="both"/>
        <w:rPr>
          <w:b/>
          <w:sz w:val="26"/>
          <w:szCs w:val="26"/>
        </w:rPr>
      </w:pPr>
      <w:r w:rsidRPr="008E50D0">
        <w:rPr>
          <w:sz w:val="26"/>
          <w:szCs w:val="26"/>
        </w:rPr>
        <w:t>Все работы, присланные на конкурс, не возвращаются.</w:t>
      </w:r>
    </w:p>
    <w:p w:rsidR="008560DB" w:rsidRPr="008E50D0" w:rsidRDefault="008560DB" w:rsidP="008560DB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8E50D0">
        <w:rPr>
          <w:sz w:val="26"/>
          <w:szCs w:val="26"/>
        </w:rPr>
        <w:t>Работы, не соответствующие требованиям, не будут рассматриваться в рамках данного конкурса.</w:t>
      </w:r>
    </w:p>
    <w:p w:rsidR="008560DB" w:rsidRPr="008E50D0" w:rsidRDefault="008560DB" w:rsidP="008560DB">
      <w:pPr>
        <w:ind w:left="5664" w:firstLine="708"/>
        <w:jc w:val="both"/>
        <w:rPr>
          <w:sz w:val="26"/>
          <w:szCs w:val="26"/>
        </w:rPr>
      </w:pPr>
    </w:p>
    <w:p w:rsidR="008560DB" w:rsidRPr="008E50D0" w:rsidRDefault="008560DB" w:rsidP="008560DB">
      <w:pPr>
        <w:ind w:left="5664" w:firstLine="708"/>
        <w:jc w:val="both"/>
        <w:rPr>
          <w:sz w:val="26"/>
          <w:szCs w:val="26"/>
        </w:rPr>
      </w:pPr>
    </w:p>
    <w:p w:rsidR="008560DB" w:rsidRPr="008E50D0" w:rsidRDefault="008560DB" w:rsidP="008560DB">
      <w:pPr>
        <w:ind w:left="5664" w:firstLine="708"/>
        <w:jc w:val="both"/>
        <w:rPr>
          <w:sz w:val="26"/>
          <w:szCs w:val="26"/>
        </w:rPr>
      </w:pPr>
    </w:p>
    <w:p w:rsidR="008560DB" w:rsidRPr="008E50D0" w:rsidRDefault="008560DB" w:rsidP="008560DB">
      <w:pPr>
        <w:ind w:left="5664" w:firstLine="708"/>
        <w:jc w:val="both"/>
        <w:rPr>
          <w:sz w:val="26"/>
          <w:szCs w:val="26"/>
        </w:rPr>
      </w:pPr>
    </w:p>
    <w:p w:rsidR="008560DB" w:rsidRPr="008E50D0" w:rsidRDefault="008560DB" w:rsidP="008560DB">
      <w:pPr>
        <w:ind w:left="5664" w:firstLine="708"/>
        <w:jc w:val="both"/>
        <w:rPr>
          <w:sz w:val="26"/>
          <w:szCs w:val="26"/>
        </w:rPr>
      </w:pPr>
    </w:p>
    <w:p w:rsidR="008560DB" w:rsidRPr="008E50D0" w:rsidRDefault="008560DB" w:rsidP="008560DB">
      <w:pPr>
        <w:ind w:left="5664" w:firstLine="708"/>
        <w:jc w:val="both"/>
        <w:rPr>
          <w:sz w:val="26"/>
          <w:szCs w:val="26"/>
        </w:rPr>
      </w:pPr>
    </w:p>
    <w:p w:rsidR="008560DB" w:rsidRPr="008E50D0" w:rsidRDefault="008560DB" w:rsidP="008560DB">
      <w:pPr>
        <w:ind w:left="5664" w:firstLine="708"/>
        <w:jc w:val="both"/>
        <w:rPr>
          <w:sz w:val="26"/>
          <w:szCs w:val="26"/>
        </w:rPr>
      </w:pPr>
    </w:p>
    <w:p w:rsidR="008560DB" w:rsidRPr="008E50D0" w:rsidRDefault="008560DB" w:rsidP="008560DB">
      <w:pPr>
        <w:ind w:left="5664" w:firstLine="708"/>
        <w:jc w:val="both"/>
        <w:rPr>
          <w:sz w:val="26"/>
          <w:szCs w:val="26"/>
        </w:rPr>
      </w:pPr>
    </w:p>
    <w:p w:rsidR="008560DB" w:rsidRPr="008E50D0" w:rsidRDefault="008560DB" w:rsidP="008560DB">
      <w:pPr>
        <w:ind w:left="5664" w:firstLine="708"/>
        <w:jc w:val="both"/>
        <w:rPr>
          <w:sz w:val="26"/>
          <w:szCs w:val="26"/>
        </w:rPr>
      </w:pPr>
    </w:p>
    <w:p w:rsidR="008560DB" w:rsidRPr="008E50D0" w:rsidRDefault="008560DB" w:rsidP="008560DB">
      <w:pPr>
        <w:ind w:left="5664" w:firstLine="708"/>
        <w:jc w:val="both"/>
        <w:rPr>
          <w:sz w:val="26"/>
          <w:szCs w:val="26"/>
        </w:rPr>
      </w:pPr>
    </w:p>
    <w:p w:rsidR="008560DB" w:rsidRPr="008E50D0" w:rsidRDefault="008560DB" w:rsidP="008560DB">
      <w:pPr>
        <w:jc w:val="both"/>
        <w:rPr>
          <w:sz w:val="26"/>
          <w:szCs w:val="26"/>
        </w:rPr>
      </w:pPr>
    </w:p>
    <w:p w:rsidR="003E6974" w:rsidRPr="008E50D0" w:rsidRDefault="003E6974" w:rsidP="0096127E">
      <w:pPr>
        <w:ind w:firstLine="709"/>
        <w:rPr>
          <w:sz w:val="26"/>
          <w:szCs w:val="26"/>
        </w:rPr>
      </w:pPr>
    </w:p>
    <w:sectPr w:rsidR="003E6974" w:rsidRPr="008E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­"/>
      <w:lvlJc w:val="left"/>
      <w:pPr>
        <w:tabs>
          <w:tab w:val="num" w:pos="709"/>
        </w:tabs>
        <w:ind w:left="709" w:firstLine="709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­"/>
      <w:lvlJc w:val="left"/>
      <w:pPr>
        <w:tabs>
          <w:tab w:val="num" w:pos="709"/>
        </w:tabs>
        <w:ind w:left="709" w:firstLine="709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­"/>
      <w:lvlJc w:val="left"/>
      <w:pPr>
        <w:tabs>
          <w:tab w:val="num" w:pos="1069"/>
        </w:tabs>
        <w:ind w:left="1069" w:firstLine="709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bullet"/>
      <w:lvlText w:val="­"/>
      <w:lvlJc w:val="left"/>
      <w:pPr>
        <w:tabs>
          <w:tab w:val="num" w:pos="709"/>
        </w:tabs>
        <w:ind w:left="709" w:firstLine="709"/>
      </w:pPr>
      <w:rPr>
        <w:rFonts w:ascii="Courier New" w:hAnsi="Courier New"/>
      </w:rPr>
    </w:lvl>
  </w:abstractNum>
  <w:abstractNum w:abstractNumId="5">
    <w:nsid w:val="38387E96"/>
    <w:multiLevelType w:val="hybridMultilevel"/>
    <w:tmpl w:val="0DC808A8"/>
    <w:lvl w:ilvl="0" w:tplc="96A00AA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5D30476"/>
    <w:multiLevelType w:val="hybridMultilevel"/>
    <w:tmpl w:val="8C88E07A"/>
    <w:lvl w:ilvl="0" w:tplc="96A0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679C"/>
    <w:multiLevelType w:val="hybridMultilevel"/>
    <w:tmpl w:val="41141058"/>
    <w:lvl w:ilvl="0" w:tplc="96A0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F4CF1"/>
    <w:multiLevelType w:val="hybridMultilevel"/>
    <w:tmpl w:val="037E52B2"/>
    <w:lvl w:ilvl="0" w:tplc="96A0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F294F"/>
    <w:multiLevelType w:val="multilevel"/>
    <w:tmpl w:val="A9B63F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9B90240"/>
    <w:multiLevelType w:val="hybridMultilevel"/>
    <w:tmpl w:val="EE1E9CB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64"/>
    <w:rsid w:val="0003600F"/>
    <w:rsid w:val="00056617"/>
    <w:rsid w:val="000B51E2"/>
    <w:rsid w:val="000F4864"/>
    <w:rsid w:val="00195761"/>
    <w:rsid w:val="00236772"/>
    <w:rsid w:val="00281127"/>
    <w:rsid w:val="003749AB"/>
    <w:rsid w:val="003D4B23"/>
    <w:rsid w:val="003E6974"/>
    <w:rsid w:val="005E71F8"/>
    <w:rsid w:val="006C1574"/>
    <w:rsid w:val="0078432A"/>
    <w:rsid w:val="007B0467"/>
    <w:rsid w:val="008245B6"/>
    <w:rsid w:val="008560DB"/>
    <w:rsid w:val="008E50D0"/>
    <w:rsid w:val="009419B9"/>
    <w:rsid w:val="00954D8A"/>
    <w:rsid w:val="0096127E"/>
    <w:rsid w:val="009D0EC7"/>
    <w:rsid w:val="00AB48AB"/>
    <w:rsid w:val="00AB7795"/>
    <w:rsid w:val="00B5183F"/>
    <w:rsid w:val="00D33B77"/>
    <w:rsid w:val="00DB0453"/>
    <w:rsid w:val="00E5095C"/>
    <w:rsid w:val="00E743DF"/>
    <w:rsid w:val="00EC1E61"/>
    <w:rsid w:val="00FC1E00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8AB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48A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8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B48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semiHidden/>
    <w:rsid w:val="00AB48AB"/>
    <w:rPr>
      <w:color w:val="0000FF"/>
      <w:u w:val="single"/>
    </w:rPr>
  </w:style>
  <w:style w:type="paragraph" w:styleId="a4">
    <w:name w:val="Body Text"/>
    <w:basedOn w:val="a"/>
    <w:link w:val="a5"/>
    <w:semiHidden/>
    <w:rsid w:val="00AB48A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B48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link w:val="a7"/>
    <w:uiPriority w:val="1"/>
    <w:qFormat/>
    <w:rsid w:val="00AB48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49AB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FF773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F77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FC1E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1E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0">
    <w:name w:val="c10"/>
    <w:basedOn w:val="a"/>
    <w:rsid w:val="006C15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6C1574"/>
  </w:style>
  <w:style w:type="paragraph" w:customStyle="1" w:styleId="c5">
    <w:name w:val="c5"/>
    <w:basedOn w:val="a"/>
    <w:rsid w:val="006C15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6C1574"/>
  </w:style>
  <w:style w:type="character" w:customStyle="1" w:styleId="c9">
    <w:name w:val="c9"/>
    <w:basedOn w:val="a0"/>
    <w:rsid w:val="006C1574"/>
  </w:style>
  <w:style w:type="paragraph" w:customStyle="1" w:styleId="c12">
    <w:name w:val="c12"/>
    <w:basedOn w:val="a"/>
    <w:rsid w:val="006C15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560DB"/>
    <w:rPr>
      <w:rFonts w:ascii="Calibri" w:eastAsia="Times New Roman" w:hAnsi="Calibri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C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8AB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48A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8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B48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semiHidden/>
    <w:rsid w:val="00AB48AB"/>
    <w:rPr>
      <w:color w:val="0000FF"/>
      <w:u w:val="single"/>
    </w:rPr>
  </w:style>
  <w:style w:type="paragraph" w:styleId="a4">
    <w:name w:val="Body Text"/>
    <w:basedOn w:val="a"/>
    <w:link w:val="a5"/>
    <w:semiHidden/>
    <w:rsid w:val="00AB48A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B48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link w:val="a7"/>
    <w:uiPriority w:val="1"/>
    <w:qFormat/>
    <w:rsid w:val="00AB48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49AB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FF773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F77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FC1E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1E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0">
    <w:name w:val="c10"/>
    <w:basedOn w:val="a"/>
    <w:rsid w:val="006C15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6C1574"/>
  </w:style>
  <w:style w:type="paragraph" w:customStyle="1" w:styleId="c5">
    <w:name w:val="c5"/>
    <w:basedOn w:val="a"/>
    <w:rsid w:val="006C15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6C1574"/>
  </w:style>
  <w:style w:type="character" w:customStyle="1" w:styleId="c9">
    <w:name w:val="c9"/>
    <w:basedOn w:val="a0"/>
    <w:rsid w:val="006C1574"/>
  </w:style>
  <w:style w:type="paragraph" w:customStyle="1" w:styleId="c12">
    <w:name w:val="c12"/>
    <w:basedOn w:val="a"/>
    <w:rsid w:val="006C15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560DB"/>
    <w:rPr>
      <w:rFonts w:ascii="Calibri" w:eastAsia="Times New Roman" w:hAnsi="Calibri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C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dcterms:created xsi:type="dcterms:W3CDTF">2018-02-08T00:26:00Z</dcterms:created>
  <dcterms:modified xsi:type="dcterms:W3CDTF">2020-05-13T05:55:00Z</dcterms:modified>
</cp:coreProperties>
</file>