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207E" w:rsidTr="0020667B">
        <w:tc>
          <w:tcPr>
            <w:tcW w:w="4785" w:type="dxa"/>
          </w:tcPr>
          <w:p w:rsidR="0054207E" w:rsidRDefault="0054207E" w:rsidP="0054207E">
            <w:pPr>
              <w:rPr>
                <w:sz w:val="26"/>
                <w:szCs w:val="26"/>
              </w:rPr>
            </w:pPr>
            <w:r w:rsidRPr="00954D8A">
              <w:rPr>
                <w:sz w:val="26"/>
                <w:szCs w:val="26"/>
              </w:rPr>
              <w:t>УТВЕРЖДАЮ</w:t>
            </w:r>
          </w:p>
          <w:p w:rsidR="0054207E" w:rsidRDefault="009B4B0C" w:rsidP="005420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4207E" w:rsidRPr="00954D8A">
              <w:rPr>
                <w:sz w:val="26"/>
                <w:szCs w:val="26"/>
              </w:rPr>
              <w:t>ачальник управления</w:t>
            </w:r>
          </w:p>
          <w:p w:rsidR="0054207E" w:rsidRDefault="0054207E" w:rsidP="005420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54D8A">
              <w:rPr>
                <w:sz w:val="26"/>
                <w:szCs w:val="26"/>
              </w:rPr>
              <w:t>бразования</w:t>
            </w:r>
            <w:r>
              <w:rPr>
                <w:sz w:val="26"/>
                <w:szCs w:val="26"/>
              </w:rPr>
              <w:t>, молодежной политики</w:t>
            </w:r>
          </w:p>
          <w:p w:rsidR="0054207E" w:rsidRDefault="0054207E" w:rsidP="005420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спорта</w:t>
            </w:r>
            <w:r w:rsidRPr="00954D8A">
              <w:rPr>
                <w:sz w:val="26"/>
                <w:szCs w:val="26"/>
              </w:rPr>
              <w:t xml:space="preserve"> администрации</w:t>
            </w:r>
            <w:r>
              <w:rPr>
                <w:sz w:val="26"/>
                <w:szCs w:val="26"/>
              </w:rPr>
              <w:t xml:space="preserve"> </w:t>
            </w:r>
            <w:r w:rsidRPr="00954D8A">
              <w:rPr>
                <w:sz w:val="26"/>
                <w:szCs w:val="26"/>
              </w:rPr>
              <w:t xml:space="preserve">Амурского </w:t>
            </w:r>
            <w:r w:rsidR="00E416B2">
              <w:rPr>
                <w:sz w:val="26"/>
                <w:szCs w:val="26"/>
              </w:rPr>
              <w:t xml:space="preserve">           </w:t>
            </w:r>
            <w:r w:rsidRPr="00954D8A">
              <w:rPr>
                <w:sz w:val="26"/>
                <w:szCs w:val="26"/>
              </w:rPr>
              <w:t>муниципального района</w:t>
            </w:r>
          </w:p>
          <w:p w:rsidR="0054207E" w:rsidRDefault="009B4B0C" w:rsidP="005420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</w:t>
            </w:r>
            <w:r>
              <w:rPr>
                <w:sz w:val="26"/>
                <w:szCs w:val="26"/>
              </w:rPr>
              <w:tab/>
              <w:t>Н.Е. Сиденкова</w:t>
            </w:r>
          </w:p>
          <w:p w:rsidR="0054207E" w:rsidRDefault="007651F8" w:rsidP="005420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 октября</w:t>
            </w:r>
            <w:r w:rsidR="00255D5C">
              <w:rPr>
                <w:sz w:val="26"/>
                <w:szCs w:val="26"/>
              </w:rPr>
              <w:t xml:space="preserve"> </w:t>
            </w:r>
            <w:r w:rsidR="0020667B">
              <w:rPr>
                <w:sz w:val="26"/>
                <w:szCs w:val="26"/>
              </w:rPr>
              <w:t>2022</w:t>
            </w:r>
            <w:r w:rsidR="0054207E" w:rsidRPr="00954D8A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4786" w:type="dxa"/>
          </w:tcPr>
          <w:p w:rsidR="0054207E" w:rsidRDefault="0054207E" w:rsidP="0054207E">
            <w:pPr>
              <w:rPr>
                <w:sz w:val="26"/>
                <w:szCs w:val="26"/>
              </w:rPr>
            </w:pPr>
            <w:r w:rsidRPr="00954D8A">
              <w:rPr>
                <w:sz w:val="26"/>
                <w:szCs w:val="26"/>
              </w:rPr>
              <w:t>УТВЕРЖДАЮ</w:t>
            </w:r>
          </w:p>
          <w:p w:rsidR="0054207E" w:rsidRDefault="00D70E61" w:rsidP="005420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ОГИБДД </w:t>
            </w:r>
            <w:r w:rsidRPr="00954D8A">
              <w:rPr>
                <w:sz w:val="26"/>
                <w:szCs w:val="26"/>
              </w:rPr>
              <w:t>ОМВД</w:t>
            </w:r>
          </w:p>
          <w:p w:rsidR="0054207E" w:rsidRDefault="00D70E61" w:rsidP="0054207E">
            <w:pPr>
              <w:rPr>
                <w:sz w:val="26"/>
                <w:szCs w:val="26"/>
              </w:rPr>
            </w:pPr>
            <w:r w:rsidRPr="00954D8A">
              <w:rPr>
                <w:sz w:val="26"/>
                <w:szCs w:val="26"/>
              </w:rPr>
              <w:t>России по Амурскому району</w:t>
            </w:r>
          </w:p>
          <w:p w:rsidR="00D70E61" w:rsidRPr="007651F8" w:rsidRDefault="003D64B3" w:rsidP="005420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20667B">
              <w:rPr>
                <w:sz w:val="26"/>
                <w:szCs w:val="26"/>
              </w:rPr>
              <w:t>апитан полиции</w:t>
            </w:r>
          </w:p>
          <w:p w:rsidR="00D70E61" w:rsidRDefault="00D70E61" w:rsidP="0054207E">
            <w:pPr>
              <w:rPr>
                <w:sz w:val="26"/>
                <w:szCs w:val="26"/>
              </w:rPr>
            </w:pPr>
          </w:p>
          <w:p w:rsidR="00D70E61" w:rsidRDefault="0020667B" w:rsidP="005420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 А.Р. Блажей</w:t>
            </w:r>
          </w:p>
          <w:p w:rsidR="0054207E" w:rsidRDefault="00D70E61" w:rsidP="005420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4207E">
              <w:rPr>
                <w:sz w:val="26"/>
                <w:szCs w:val="26"/>
              </w:rPr>
              <w:t xml:space="preserve">«___» </w:t>
            </w:r>
            <w:r w:rsidR="007651F8">
              <w:rPr>
                <w:sz w:val="26"/>
                <w:szCs w:val="26"/>
              </w:rPr>
              <w:t>октября</w:t>
            </w:r>
            <w:r w:rsidR="0020667B">
              <w:rPr>
                <w:sz w:val="26"/>
                <w:szCs w:val="26"/>
              </w:rPr>
              <w:t xml:space="preserve"> 2022</w:t>
            </w:r>
            <w:r w:rsidR="0054207E" w:rsidRPr="00954D8A">
              <w:rPr>
                <w:sz w:val="26"/>
                <w:szCs w:val="26"/>
              </w:rPr>
              <w:t xml:space="preserve"> г.</w:t>
            </w:r>
          </w:p>
        </w:tc>
      </w:tr>
    </w:tbl>
    <w:p w:rsidR="0054207E" w:rsidRDefault="0054207E" w:rsidP="0054207E"/>
    <w:p w:rsidR="00AB48AB" w:rsidRPr="00954D8A" w:rsidRDefault="00954D8A" w:rsidP="00AB48AB">
      <w:pPr>
        <w:pStyle w:val="1"/>
        <w:tabs>
          <w:tab w:val="left" w:pos="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AB48AB" w:rsidRPr="00954D8A" w:rsidRDefault="00AB48AB" w:rsidP="00AB48AB">
      <w:pPr>
        <w:jc w:val="center"/>
        <w:rPr>
          <w:b/>
          <w:sz w:val="26"/>
          <w:szCs w:val="26"/>
        </w:rPr>
      </w:pPr>
      <w:r w:rsidRPr="00954D8A">
        <w:rPr>
          <w:b/>
          <w:sz w:val="26"/>
          <w:szCs w:val="26"/>
        </w:rPr>
        <w:t xml:space="preserve">о </w:t>
      </w:r>
      <w:r w:rsidR="00C44D0C">
        <w:rPr>
          <w:b/>
          <w:sz w:val="26"/>
          <w:szCs w:val="26"/>
        </w:rPr>
        <w:t xml:space="preserve">проведении </w:t>
      </w:r>
      <w:r w:rsidRPr="00954D8A">
        <w:rPr>
          <w:b/>
          <w:sz w:val="26"/>
          <w:szCs w:val="26"/>
        </w:rPr>
        <w:t>районно</w:t>
      </w:r>
      <w:r w:rsidR="00C44D0C">
        <w:rPr>
          <w:b/>
          <w:sz w:val="26"/>
          <w:szCs w:val="26"/>
        </w:rPr>
        <w:t>го</w:t>
      </w:r>
      <w:r w:rsidRPr="00954D8A">
        <w:rPr>
          <w:b/>
          <w:sz w:val="26"/>
          <w:szCs w:val="26"/>
        </w:rPr>
        <w:t xml:space="preserve"> этап</w:t>
      </w:r>
      <w:r w:rsidR="00C44D0C">
        <w:rPr>
          <w:b/>
          <w:sz w:val="26"/>
          <w:szCs w:val="26"/>
        </w:rPr>
        <w:t>а</w:t>
      </w:r>
      <w:r w:rsidRPr="00954D8A">
        <w:rPr>
          <w:b/>
          <w:sz w:val="26"/>
          <w:szCs w:val="26"/>
        </w:rPr>
        <w:t xml:space="preserve"> Всероссийского конкурса</w:t>
      </w:r>
    </w:p>
    <w:p w:rsidR="00AB48AB" w:rsidRPr="00954D8A" w:rsidRDefault="00AB48AB" w:rsidP="00AB48AB">
      <w:pPr>
        <w:pStyle w:val="1"/>
        <w:tabs>
          <w:tab w:val="left" w:pos="0"/>
        </w:tabs>
        <w:rPr>
          <w:b/>
          <w:sz w:val="26"/>
          <w:szCs w:val="26"/>
        </w:rPr>
      </w:pPr>
      <w:r w:rsidRPr="00954D8A">
        <w:rPr>
          <w:b/>
          <w:sz w:val="26"/>
          <w:szCs w:val="26"/>
        </w:rPr>
        <w:t>юных инспекторов движения «Безопасное колесо-20</w:t>
      </w:r>
      <w:r w:rsidR="00E416B2">
        <w:rPr>
          <w:b/>
          <w:sz w:val="26"/>
          <w:szCs w:val="26"/>
        </w:rPr>
        <w:t>22</w:t>
      </w:r>
      <w:r w:rsidRPr="00954D8A">
        <w:rPr>
          <w:b/>
          <w:sz w:val="26"/>
          <w:szCs w:val="26"/>
        </w:rPr>
        <w:t>»</w:t>
      </w:r>
    </w:p>
    <w:p w:rsidR="00AB48AB" w:rsidRPr="00954D8A" w:rsidRDefault="00AB48AB" w:rsidP="00AB48AB">
      <w:pPr>
        <w:rPr>
          <w:b/>
          <w:sz w:val="26"/>
          <w:szCs w:val="26"/>
        </w:rPr>
      </w:pPr>
    </w:p>
    <w:p w:rsidR="00AB48AB" w:rsidRPr="00B66DFA" w:rsidRDefault="003749AB" w:rsidP="00B66DFA">
      <w:pPr>
        <w:tabs>
          <w:tab w:val="left" w:pos="1134"/>
        </w:tabs>
        <w:ind w:firstLine="851"/>
        <w:jc w:val="center"/>
        <w:rPr>
          <w:b/>
          <w:sz w:val="26"/>
          <w:szCs w:val="26"/>
        </w:rPr>
      </w:pPr>
      <w:r w:rsidRPr="00B66DFA">
        <w:rPr>
          <w:b/>
          <w:sz w:val="26"/>
          <w:szCs w:val="26"/>
          <w:lang w:val="en-US"/>
        </w:rPr>
        <w:t>I</w:t>
      </w:r>
      <w:r w:rsidRPr="00B66DFA">
        <w:rPr>
          <w:b/>
          <w:sz w:val="26"/>
          <w:szCs w:val="26"/>
        </w:rPr>
        <w:t>.ОБЩИЕ ПОЛОЖЕНИЯ</w:t>
      </w:r>
    </w:p>
    <w:p w:rsidR="00BC4B15" w:rsidRDefault="00BC4B15" w:rsidP="00255D5C">
      <w:pPr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1.1. Р</w:t>
      </w:r>
      <w:r w:rsidR="00AB48AB" w:rsidRPr="00954D8A">
        <w:rPr>
          <w:sz w:val="26"/>
          <w:szCs w:val="26"/>
        </w:rPr>
        <w:t>айонный этап Всероссийского конкурса юных инспекторов движения «Безопасное колесо</w:t>
      </w:r>
      <w:r w:rsidR="0020667B">
        <w:rPr>
          <w:sz w:val="26"/>
          <w:szCs w:val="26"/>
        </w:rPr>
        <w:t>-2022</w:t>
      </w:r>
      <w:r>
        <w:rPr>
          <w:sz w:val="26"/>
          <w:szCs w:val="26"/>
        </w:rPr>
        <w:t>» (далее –</w:t>
      </w:r>
      <w:r w:rsidR="00AB48AB" w:rsidRPr="00954D8A">
        <w:rPr>
          <w:sz w:val="26"/>
          <w:szCs w:val="26"/>
        </w:rPr>
        <w:t xml:space="preserve"> Конкурс</w:t>
      </w:r>
      <w:r>
        <w:rPr>
          <w:sz w:val="26"/>
          <w:szCs w:val="26"/>
        </w:rPr>
        <w:t>)</w:t>
      </w:r>
      <w:r w:rsidR="00AB48AB" w:rsidRPr="00954D8A">
        <w:rPr>
          <w:sz w:val="26"/>
          <w:szCs w:val="26"/>
        </w:rPr>
        <w:t xml:space="preserve"> является лично-командным первенством среди </w:t>
      </w:r>
      <w:r w:rsidR="0054207E">
        <w:rPr>
          <w:sz w:val="26"/>
          <w:szCs w:val="26"/>
        </w:rPr>
        <w:t>об</w:t>
      </w:r>
      <w:r w:rsidR="00AB48AB" w:rsidRPr="00954D8A">
        <w:rPr>
          <w:sz w:val="26"/>
          <w:szCs w:val="26"/>
        </w:rPr>
        <w:t>уча</w:t>
      </w:r>
      <w:r w:rsidR="0054207E">
        <w:rPr>
          <w:sz w:val="26"/>
          <w:szCs w:val="26"/>
        </w:rPr>
        <w:t>ю</w:t>
      </w:r>
      <w:r w:rsidR="00AB48AB" w:rsidRPr="00954D8A">
        <w:rPr>
          <w:sz w:val="26"/>
          <w:szCs w:val="26"/>
        </w:rPr>
        <w:t>щихся общеобразовательных учреждений Амурского</w:t>
      </w:r>
      <w:r>
        <w:rPr>
          <w:sz w:val="26"/>
          <w:szCs w:val="26"/>
        </w:rPr>
        <w:t xml:space="preserve"> муниципального района.</w:t>
      </w:r>
    </w:p>
    <w:p w:rsidR="00AB48AB" w:rsidRPr="00954D8A" w:rsidRDefault="00BC4B15" w:rsidP="00255D5C">
      <w:pPr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Организаторы Конкурса - </w:t>
      </w:r>
      <w:r w:rsidR="00AB48AB" w:rsidRPr="00954D8A">
        <w:rPr>
          <w:sz w:val="26"/>
          <w:szCs w:val="26"/>
        </w:rPr>
        <w:t>управлением образования</w:t>
      </w:r>
      <w:r w:rsidR="0054207E">
        <w:rPr>
          <w:sz w:val="26"/>
          <w:szCs w:val="26"/>
        </w:rPr>
        <w:t>, молодежной политики и спорта</w:t>
      </w:r>
      <w:r w:rsidR="0054207E" w:rsidRPr="00954D8A">
        <w:rPr>
          <w:sz w:val="26"/>
          <w:szCs w:val="26"/>
        </w:rPr>
        <w:t xml:space="preserve"> администрации</w:t>
      </w:r>
      <w:r w:rsidR="0054207E">
        <w:rPr>
          <w:sz w:val="26"/>
          <w:szCs w:val="26"/>
        </w:rPr>
        <w:t xml:space="preserve"> </w:t>
      </w:r>
      <w:r w:rsidR="0054207E" w:rsidRPr="00954D8A">
        <w:rPr>
          <w:sz w:val="26"/>
          <w:szCs w:val="26"/>
        </w:rPr>
        <w:t>Амурского муниципального района</w:t>
      </w:r>
      <w:r w:rsidR="0054207E">
        <w:rPr>
          <w:sz w:val="26"/>
          <w:szCs w:val="26"/>
        </w:rPr>
        <w:t xml:space="preserve"> </w:t>
      </w:r>
      <w:r w:rsidR="00AB48AB" w:rsidRPr="00954D8A">
        <w:rPr>
          <w:sz w:val="26"/>
          <w:szCs w:val="26"/>
        </w:rPr>
        <w:t>и о</w:t>
      </w:r>
      <w:r w:rsidR="0054207E">
        <w:rPr>
          <w:sz w:val="26"/>
          <w:szCs w:val="26"/>
        </w:rPr>
        <w:t xml:space="preserve">тделение </w:t>
      </w:r>
      <w:r>
        <w:rPr>
          <w:sz w:val="26"/>
          <w:szCs w:val="26"/>
        </w:rPr>
        <w:t>Государственной инспекции безопасности дорожного движения отдела</w:t>
      </w:r>
      <w:r w:rsidR="0054207E">
        <w:rPr>
          <w:sz w:val="26"/>
          <w:szCs w:val="26"/>
        </w:rPr>
        <w:t xml:space="preserve"> МВД России по Амурскому району.</w:t>
      </w:r>
    </w:p>
    <w:p w:rsidR="00AB48AB" w:rsidRPr="00954D8A" w:rsidRDefault="00BC4B15" w:rsidP="00255D5C">
      <w:pPr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 </w:t>
      </w:r>
      <w:r w:rsidR="00AB48AB" w:rsidRPr="00954D8A">
        <w:rPr>
          <w:sz w:val="26"/>
          <w:szCs w:val="26"/>
        </w:rPr>
        <w:t xml:space="preserve">Цели </w:t>
      </w:r>
      <w:r>
        <w:rPr>
          <w:sz w:val="26"/>
          <w:szCs w:val="26"/>
        </w:rPr>
        <w:t>конкурса</w:t>
      </w:r>
      <w:r w:rsidR="00AB48AB" w:rsidRPr="00954D8A">
        <w:rPr>
          <w:sz w:val="26"/>
          <w:szCs w:val="26"/>
        </w:rPr>
        <w:t>:</w:t>
      </w:r>
    </w:p>
    <w:p w:rsidR="00AB48AB" w:rsidRPr="00954D8A" w:rsidRDefault="00BC4B15" w:rsidP="00B66DFA">
      <w:pPr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предупреждение детского</w:t>
      </w:r>
      <w:r w:rsidR="00AB48AB" w:rsidRPr="00954D8A">
        <w:rPr>
          <w:sz w:val="26"/>
          <w:szCs w:val="26"/>
        </w:rPr>
        <w:t xml:space="preserve"> дорожно-транспортн</w:t>
      </w:r>
      <w:r>
        <w:rPr>
          <w:sz w:val="26"/>
          <w:szCs w:val="26"/>
        </w:rPr>
        <w:t>ого травматизма;</w:t>
      </w:r>
    </w:p>
    <w:p w:rsidR="00AB48AB" w:rsidRPr="00954D8A" w:rsidRDefault="00AB48AB" w:rsidP="00B66DFA">
      <w:pPr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954D8A">
        <w:rPr>
          <w:sz w:val="26"/>
          <w:szCs w:val="26"/>
        </w:rPr>
        <w:t>воспитание законопослушных участников дорожного движения;</w:t>
      </w:r>
    </w:p>
    <w:p w:rsidR="00AB48AB" w:rsidRPr="00954D8A" w:rsidRDefault="00BC4B15" w:rsidP="00255D5C">
      <w:pPr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 </w:t>
      </w:r>
      <w:r w:rsidR="00AB48AB" w:rsidRPr="00954D8A">
        <w:rPr>
          <w:sz w:val="26"/>
          <w:szCs w:val="26"/>
        </w:rPr>
        <w:t xml:space="preserve">Задачи </w:t>
      </w:r>
      <w:r>
        <w:rPr>
          <w:sz w:val="26"/>
          <w:szCs w:val="26"/>
        </w:rPr>
        <w:t>Конкурса</w:t>
      </w:r>
      <w:r w:rsidR="00AB48AB" w:rsidRPr="00954D8A">
        <w:rPr>
          <w:sz w:val="26"/>
          <w:szCs w:val="26"/>
        </w:rPr>
        <w:t>:</w:t>
      </w:r>
    </w:p>
    <w:p w:rsidR="00AB48AB" w:rsidRPr="00954D8A" w:rsidRDefault="00AB48AB" w:rsidP="00B66DFA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954D8A">
        <w:rPr>
          <w:sz w:val="26"/>
          <w:szCs w:val="26"/>
        </w:rPr>
        <w:t xml:space="preserve">закрепление </w:t>
      </w:r>
      <w:r w:rsidR="00BC4B15">
        <w:rPr>
          <w:sz w:val="26"/>
          <w:szCs w:val="26"/>
        </w:rPr>
        <w:t>у обучающихся П</w:t>
      </w:r>
      <w:r w:rsidRPr="00954D8A">
        <w:rPr>
          <w:sz w:val="26"/>
          <w:szCs w:val="26"/>
        </w:rPr>
        <w:t>равил дорожного движения</w:t>
      </w:r>
      <w:r w:rsidR="00BC4B15">
        <w:rPr>
          <w:sz w:val="26"/>
          <w:szCs w:val="26"/>
        </w:rPr>
        <w:t xml:space="preserve"> Российской Федерации</w:t>
      </w:r>
      <w:r w:rsidRPr="00954D8A">
        <w:rPr>
          <w:sz w:val="26"/>
          <w:szCs w:val="26"/>
        </w:rPr>
        <w:t>;</w:t>
      </w:r>
    </w:p>
    <w:p w:rsidR="00AB48AB" w:rsidRPr="00954D8A" w:rsidRDefault="00AB48AB" w:rsidP="00B66DFA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954D8A">
        <w:rPr>
          <w:sz w:val="26"/>
          <w:szCs w:val="26"/>
        </w:rPr>
        <w:t xml:space="preserve">привлечение </w:t>
      </w:r>
      <w:r w:rsidR="00BC4B15">
        <w:rPr>
          <w:sz w:val="26"/>
          <w:szCs w:val="26"/>
        </w:rPr>
        <w:t>детей к</w:t>
      </w:r>
      <w:r w:rsidRPr="00954D8A">
        <w:rPr>
          <w:sz w:val="26"/>
          <w:szCs w:val="26"/>
        </w:rPr>
        <w:t xml:space="preserve"> пропаганде</w:t>
      </w:r>
      <w:r w:rsidR="00BC4B15">
        <w:rPr>
          <w:sz w:val="26"/>
          <w:szCs w:val="26"/>
        </w:rPr>
        <w:t xml:space="preserve"> правил безопасного поведения</w:t>
      </w:r>
      <w:r w:rsidRPr="00954D8A">
        <w:rPr>
          <w:sz w:val="26"/>
          <w:szCs w:val="26"/>
        </w:rPr>
        <w:t xml:space="preserve"> на улицах и дорогах</w:t>
      </w:r>
      <w:r w:rsidR="00BC4B15">
        <w:rPr>
          <w:sz w:val="26"/>
          <w:szCs w:val="26"/>
        </w:rPr>
        <w:t>, безопасного участия в дорожном движении</w:t>
      </w:r>
      <w:r w:rsidRPr="00954D8A">
        <w:rPr>
          <w:sz w:val="26"/>
          <w:szCs w:val="26"/>
        </w:rPr>
        <w:t>;</w:t>
      </w:r>
    </w:p>
    <w:p w:rsidR="00AB48AB" w:rsidRPr="00954D8A" w:rsidRDefault="00AB48AB" w:rsidP="00B66DFA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954D8A">
        <w:rPr>
          <w:sz w:val="26"/>
          <w:szCs w:val="26"/>
        </w:rPr>
        <w:t>вовлечение участников соревнований в о</w:t>
      </w:r>
      <w:r w:rsidR="008E035E">
        <w:rPr>
          <w:sz w:val="26"/>
          <w:szCs w:val="26"/>
        </w:rPr>
        <w:t>тряды юных инспекторов движения.</w:t>
      </w:r>
    </w:p>
    <w:p w:rsidR="00AB48AB" w:rsidRPr="00954D8A" w:rsidRDefault="00AB48AB" w:rsidP="00255D5C">
      <w:pPr>
        <w:tabs>
          <w:tab w:val="left" w:pos="1134"/>
        </w:tabs>
        <w:ind w:firstLine="851"/>
        <w:jc w:val="both"/>
        <w:rPr>
          <w:sz w:val="26"/>
          <w:szCs w:val="26"/>
        </w:rPr>
      </w:pPr>
    </w:p>
    <w:p w:rsidR="00AB48AB" w:rsidRPr="00B66DFA" w:rsidRDefault="003749AB" w:rsidP="00B66DFA">
      <w:pPr>
        <w:pStyle w:val="2"/>
        <w:tabs>
          <w:tab w:val="left" w:pos="0"/>
          <w:tab w:val="left" w:pos="1134"/>
        </w:tabs>
        <w:ind w:firstLine="851"/>
        <w:rPr>
          <w:sz w:val="26"/>
          <w:szCs w:val="26"/>
        </w:rPr>
      </w:pPr>
      <w:r w:rsidRPr="00B66DFA">
        <w:rPr>
          <w:sz w:val="26"/>
          <w:szCs w:val="26"/>
          <w:lang w:val="en-US"/>
        </w:rPr>
        <w:t>II</w:t>
      </w:r>
      <w:r w:rsidRPr="00B66DFA">
        <w:rPr>
          <w:sz w:val="26"/>
          <w:szCs w:val="26"/>
        </w:rPr>
        <w:t>.ОРГАНИЗАЦИЯ И ПРОВЕДЕНИЕ</w:t>
      </w:r>
      <w:r w:rsidR="008E035E" w:rsidRPr="00B66DFA">
        <w:rPr>
          <w:sz w:val="26"/>
          <w:szCs w:val="26"/>
        </w:rPr>
        <w:t xml:space="preserve"> КОНКУРСА</w:t>
      </w:r>
    </w:p>
    <w:p w:rsidR="00AB48AB" w:rsidRPr="00954D8A" w:rsidRDefault="00161204" w:rsidP="00255D5C">
      <w:pPr>
        <w:pStyle w:val="a4"/>
        <w:tabs>
          <w:tab w:val="left" w:pos="1134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>Общее руководство подготовкой и проведением районного</w:t>
      </w:r>
      <w:r w:rsidR="00AB48AB" w:rsidRPr="00954D8A">
        <w:rPr>
          <w:sz w:val="26"/>
          <w:szCs w:val="26"/>
        </w:rPr>
        <w:t xml:space="preserve"> конкурса осущест</w:t>
      </w:r>
      <w:r w:rsidR="00954D8A">
        <w:rPr>
          <w:sz w:val="26"/>
          <w:szCs w:val="26"/>
        </w:rPr>
        <w:t>вляет оргкомитет (Приложение № 1,2</w:t>
      </w:r>
      <w:r w:rsidR="00AB48AB" w:rsidRPr="00954D8A">
        <w:rPr>
          <w:sz w:val="26"/>
          <w:szCs w:val="26"/>
        </w:rPr>
        <w:t>).</w:t>
      </w:r>
    </w:p>
    <w:p w:rsidR="00AB48AB" w:rsidRPr="00954D8A" w:rsidRDefault="00AB48AB" w:rsidP="00255D5C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954D8A">
        <w:rPr>
          <w:sz w:val="26"/>
          <w:szCs w:val="26"/>
        </w:rPr>
        <w:t xml:space="preserve">Районный конкурс </w:t>
      </w:r>
      <w:r w:rsidRPr="008C0100">
        <w:rPr>
          <w:sz w:val="26"/>
          <w:szCs w:val="26"/>
        </w:rPr>
        <w:t>проводится ежегодно. Конкурс пройдет</w:t>
      </w:r>
      <w:r w:rsidR="0054207E" w:rsidRPr="008C0100">
        <w:rPr>
          <w:sz w:val="26"/>
          <w:szCs w:val="26"/>
        </w:rPr>
        <w:t xml:space="preserve"> </w:t>
      </w:r>
      <w:r w:rsidR="0099308A">
        <w:rPr>
          <w:b/>
          <w:sz w:val="26"/>
          <w:szCs w:val="26"/>
        </w:rPr>
        <w:t xml:space="preserve">8 </w:t>
      </w:r>
      <w:r w:rsidR="00DD71AA">
        <w:rPr>
          <w:b/>
          <w:sz w:val="26"/>
          <w:szCs w:val="26"/>
        </w:rPr>
        <w:t>декабря</w:t>
      </w:r>
      <w:r w:rsidR="009B6357">
        <w:rPr>
          <w:b/>
          <w:sz w:val="26"/>
          <w:szCs w:val="26"/>
        </w:rPr>
        <w:t xml:space="preserve"> 2022</w:t>
      </w:r>
      <w:r w:rsidR="0054207E" w:rsidRPr="008C0100">
        <w:rPr>
          <w:b/>
          <w:sz w:val="26"/>
          <w:szCs w:val="26"/>
        </w:rPr>
        <w:t xml:space="preserve"> </w:t>
      </w:r>
      <w:r w:rsidRPr="008C0100">
        <w:rPr>
          <w:b/>
          <w:sz w:val="26"/>
          <w:szCs w:val="26"/>
        </w:rPr>
        <w:t xml:space="preserve">года, </w:t>
      </w:r>
      <w:r w:rsidR="009B6357">
        <w:rPr>
          <w:sz w:val="26"/>
          <w:szCs w:val="26"/>
        </w:rPr>
        <w:t>в 14</w:t>
      </w:r>
      <w:r w:rsidRPr="008C0100">
        <w:rPr>
          <w:sz w:val="26"/>
          <w:szCs w:val="26"/>
        </w:rPr>
        <w:t>.00, на базе МБОУ НОШ № 7 г. Амурска</w:t>
      </w:r>
      <w:r w:rsidRPr="00954D8A">
        <w:rPr>
          <w:sz w:val="26"/>
          <w:szCs w:val="26"/>
        </w:rPr>
        <w:t xml:space="preserve"> и МБУ ЦДЮТиЭ г. Амурска.</w:t>
      </w:r>
    </w:p>
    <w:p w:rsidR="00AB48AB" w:rsidRPr="00B66DFA" w:rsidRDefault="00AB48AB" w:rsidP="00B66DFA">
      <w:pPr>
        <w:tabs>
          <w:tab w:val="left" w:pos="1134"/>
        </w:tabs>
        <w:ind w:firstLine="851"/>
        <w:jc w:val="center"/>
        <w:rPr>
          <w:b/>
          <w:sz w:val="26"/>
          <w:szCs w:val="26"/>
        </w:rPr>
      </w:pPr>
    </w:p>
    <w:p w:rsidR="00AB48AB" w:rsidRPr="00B66DFA" w:rsidRDefault="003749AB" w:rsidP="00B66DFA">
      <w:pPr>
        <w:tabs>
          <w:tab w:val="left" w:pos="1134"/>
        </w:tabs>
        <w:ind w:firstLine="851"/>
        <w:jc w:val="center"/>
        <w:rPr>
          <w:b/>
          <w:sz w:val="26"/>
          <w:szCs w:val="26"/>
        </w:rPr>
      </w:pPr>
      <w:r w:rsidRPr="00B66DFA">
        <w:rPr>
          <w:b/>
          <w:sz w:val="26"/>
          <w:szCs w:val="26"/>
          <w:lang w:val="en-US"/>
        </w:rPr>
        <w:t>III</w:t>
      </w:r>
      <w:r w:rsidRPr="00B66DFA">
        <w:rPr>
          <w:b/>
          <w:sz w:val="26"/>
          <w:szCs w:val="26"/>
        </w:rPr>
        <w:t>. УЧАСТНИКИ СОРЕВНОВАНИЙ</w:t>
      </w:r>
    </w:p>
    <w:p w:rsidR="00AB48AB" w:rsidRPr="00954D8A" w:rsidRDefault="00AB48AB" w:rsidP="004765B9">
      <w:pPr>
        <w:pStyle w:val="a4"/>
        <w:tabs>
          <w:tab w:val="left" w:pos="1134"/>
        </w:tabs>
        <w:ind w:firstLine="851"/>
        <w:rPr>
          <w:sz w:val="26"/>
          <w:szCs w:val="26"/>
        </w:rPr>
      </w:pPr>
      <w:r w:rsidRPr="00954D8A">
        <w:rPr>
          <w:sz w:val="26"/>
          <w:szCs w:val="26"/>
        </w:rPr>
        <w:t xml:space="preserve">Участниками конкурса являются команды юных инспекторов движения общеобразовательных школ Амурского муниципального района. Состав команды – 4 человека: два мальчика и две девочки </w:t>
      </w:r>
      <w:r w:rsidR="002F72DD">
        <w:rPr>
          <w:sz w:val="26"/>
          <w:szCs w:val="26"/>
        </w:rPr>
        <w:t>10-12 лет</w:t>
      </w:r>
      <w:r w:rsidRPr="00236772">
        <w:rPr>
          <w:sz w:val="26"/>
          <w:szCs w:val="26"/>
        </w:rPr>
        <w:t>.</w:t>
      </w:r>
      <w:r w:rsidRPr="00954D8A">
        <w:rPr>
          <w:sz w:val="26"/>
          <w:szCs w:val="26"/>
        </w:rPr>
        <w:t xml:space="preserve"> Участники, не соответствующие возрастной категории, к соревнованиям не допускаются.</w:t>
      </w:r>
    </w:p>
    <w:p w:rsidR="00AB48AB" w:rsidRPr="00954D8A" w:rsidRDefault="00AB48AB" w:rsidP="00255D5C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954D8A">
        <w:rPr>
          <w:sz w:val="26"/>
          <w:szCs w:val="26"/>
        </w:rPr>
        <w:t>Участники районного конкурса прибывают в сопровождении руководителя от</w:t>
      </w:r>
      <w:r w:rsidR="008E035E">
        <w:rPr>
          <w:sz w:val="26"/>
          <w:szCs w:val="26"/>
        </w:rPr>
        <w:t xml:space="preserve">ряда юных инспекторов движения </w:t>
      </w:r>
      <w:r w:rsidRPr="00954D8A">
        <w:rPr>
          <w:sz w:val="26"/>
          <w:szCs w:val="26"/>
        </w:rPr>
        <w:t>образова</w:t>
      </w:r>
      <w:r w:rsidR="008E035E">
        <w:rPr>
          <w:sz w:val="26"/>
          <w:szCs w:val="26"/>
        </w:rPr>
        <w:t>тельной организации</w:t>
      </w:r>
      <w:r w:rsidRPr="00954D8A">
        <w:rPr>
          <w:sz w:val="26"/>
          <w:szCs w:val="26"/>
        </w:rPr>
        <w:t>.</w:t>
      </w:r>
    </w:p>
    <w:p w:rsidR="00AB48AB" w:rsidRPr="00954D8A" w:rsidRDefault="00AB48AB" w:rsidP="00255D5C">
      <w:pPr>
        <w:tabs>
          <w:tab w:val="left" w:pos="1134"/>
        </w:tabs>
        <w:ind w:firstLine="851"/>
        <w:jc w:val="both"/>
        <w:rPr>
          <w:sz w:val="26"/>
          <w:szCs w:val="26"/>
        </w:rPr>
      </w:pPr>
    </w:p>
    <w:p w:rsidR="00AB48AB" w:rsidRPr="00B66DFA" w:rsidRDefault="003749AB" w:rsidP="00B66DFA">
      <w:pPr>
        <w:pStyle w:val="2"/>
        <w:tabs>
          <w:tab w:val="left" w:pos="0"/>
          <w:tab w:val="left" w:pos="1134"/>
        </w:tabs>
        <w:ind w:firstLine="851"/>
        <w:rPr>
          <w:sz w:val="26"/>
          <w:szCs w:val="26"/>
        </w:rPr>
      </w:pPr>
      <w:r w:rsidRPr="00B66DFA">
        <w:rPr>
          <w:sz w:val="26"/>
          <w:szCs w:val="26"/>
          <w:lang w:val="en-US"/>
        </w:rPr>
        <w:lastRenderedPageBreak/>
        <w:t>IV</w:t>
      </w:r>
      <w:r w:rsidRPr="00B66DFA">
        <w:rPr>
          <w:sz w:val="26"/>
          <w:szCs w:val="26"/>
        </w:rPr>
        <w:t>. ДОКУМЕНТАЦИЯ</w:t>
      </w:r>
    </w:p>
    <w:p w:rsidR="009874DF" w:rsidRPr="009874DF" w:rsidRDefault="00AB48AB" w:rsidP="009874DF">
      <w:pPr>
        <w:pStyle w:val="a4"/>
        <w:tabs>
          <w:tab w:val="left" w:pos="709"/>
          <w:tab w:val="left" w:pos="1134"/>
        </w:tabs>
        <w:ind w:firstLine="851"/>
        <w:rPr>
          <w:sz w:val="26"/>
          <w:szCs w:val="26"/>
        </w:rPr>
      </w:pPr>
      <w:r w:rsidRPr="00954D8A">
        <w:rPr>
          <w:sz w:val="26"/>
          <w:szCs w:val="26"/>
        </w:rPr>
        <w:t xml:space="preserve">Необходимо предоставить </w:t>
      </w:r>
      <w:r w:rsidR="009874DF" w:rsidRPr="00954D8A">
        <w:rPr>
          <w:sz w:val="26"/>
          <w:szCs w:val="26"/>
        </w:rPr>
        <w:t>заявку, заверенную руководителем образовательного учреждения</w:t>
      </w:r>
      <w:r w:rsidR="009874DF">
        <w:rPr>
          <w:sz w:val="26"/>
          <w:szCs w:val="26"/>
        </w:rPr>
        <w:t xml:space="preserve"> (Приложение 3) и видеоролик </w:t>
      </w:r>
      <w:r w:rsidRPr="00954D8A">
        <w:rPr>
          <w:sz w:val="26"/>
          <w:szCs w:val="26"/>
        </w:rPr>
        <w:t xml:space="preserve">в </w:t>
      </w:r>
      <w:r w:rsidR="003749AB" w:rsidRPr="00954D8A">
        <w:rPr>
          <w:sz w:val="26"/>
          <w:szCs w:val="26"/>
        </w:rPr>
        <w:t>МБУ ЦДЮТиЭ города Амурска</w:t>
      </w:r>
      <w:r w:rsidR="009874DF">
        <w:rPr>
          <w:sz w:val="26"/>
          <w:szCs w:val="26"/>
        </w:rPr>
        <w:t xml:space="preserve">, </w:t>
      </w:r>
      <w:r w:rsidR="009874DF" w:rsidRPr="009874DF">
        <w:rPr>
          <w:spacing w:val="-6"/>
          <w:sz w:val="26"/>
          <w:szCs w:val="26"/>
        </w:rPr>
        <w:t xml:space="preserve">по тел.: 99 - 6-73, эл. почте: </w:t>
      </w:r>
      <w:hyperlink r:id="rId7" w:history="1">
        <w:r w:rsidR="009874DF" w:rsidRPr="009874DF">
          <w:rPr>
            <w:rStyle w:val="a3"/>
            <w:spacing w:val="-6"/>
            <w:sz w:val="26"/>
            <w:szCs w:val="26"/>
            <w:lang w:val="en-US"/>
          </w:rPr>
          <w:t>turist</w:t>
        </w:r>
        <w:r w:rsidR="009874DF" w:rsidRPr="009874DF">
          <w:rPr>
            <w:rStyle w:val="a3"/>
            <w:spacing w:val="-6"/>
            <w:sz w:val="26"/>
            <w:szCs w:val="26"/>
          </w:rPr>
          <w:t>.</w:t>
        </w:r>
        <w:r w:rsidR="009874DF" w:rsidRPr="009874DF">
          <w:rPr>
            <w:rStyle w:val="a3"/>
            <w:spacing w:val="-6"/>
            <w:sz w:val="26"/>
            <w:szCs w:val="26"/>
            <w:lang w:val="en-US"/>
          </w:rPr>
          <w:t>amursk</w:t>
        </w:r>
        <w:r w:rsidR="009874DF" w:rsidRPr="009874DF">
          <w:rPr>
            <w:rStyle w:val="a3"/>
            <w:spacing w:val="-6"/>
            <w:sz w:val="26"/>
            <w:szCs w:val="26"/>
          </w:rPr>
          <w:t>@</w:t>
        </w:r>
        <w:r w:rsidR="009874DF" w:rsidRPr="009874DF">
          <w:rPr>
            <w:rStyle w:val="a3"/>
            <w:spacing w:val="-6"/>
            <w:sz w:val="26"/>
            <w:szCs w:val="26"/>
            <w:lang w:val="en-US"/>
          </w:rPr>
          <w:t>mail</w:t>
        </w:r>
        <w:r w:rsidR="009874DF" w:rsidRPr="009874DF">
          <w:rPr>
            <w:rStyle w:val="a3"/>
            <w:spacing w:val="-6"/>
            <w:sz w:val="26"/>
            <w:szCs w:val="26"/>
          </w:rPr>
          <w:t>.</w:t>
        </w:r>
        <w:r w:rsidR="009874DF" w:rsidRPr="009874DF">
          <w:rPr>
            <w:rStyle w:val="a3"/>
            <w:spacing w:val="-6"/>
            <w:sz w:val="26"/>
            <w:szCs w:val="26"/>
            <w:lang w:val="en-US"/>
          </w:rPr>
          <w:t>ru</w:t>
        </w:r>
      </w:hyperlink>
      <w:r w:rsidRPr="00954D8A">
        <w:rPr>
          <w:sz w:val="26"/>
          <w:szCs w:val="26"/>
        </w:rPr>
        <w:t xml:space="preserve"> до </w:t>
      </w:r>
      <w:r w:rsidR="004B163C">
        <w:rPr>
          <w:b/>
          <w:sz w:val="26"/>
          <w:szCs w:val="26"/>
        </w:rPr>
        <w:t>1</w:t>
      </w:r>
      <w:r w:rsidR="004B063C">
        <w:rPr>
          <w:b/>
          <w:sz w:val="26"/>
          <w:szCs w:val="26"/>
        </w:rPr>
        <w:t xml:space="preserve"> </w:t>
      </w:r>
      <w:r w:rsidR="004B163C">
        <w:rPr>
          <w:b/>
          <w:sz w:val="26"/>
          <w:szCs w:val="26"/>
        </w:rPr>
        <w:t>декабря 202</w:t>
      </w:r>
      <w:r w:rsidR="00720014">
        <w:rPr>
          <w:b/>
          <w:sz w:val="26"/>
          <w:szCs w:val="26"/>
        </w:rPr>
        <w:t>2</w:t>
      </w:r>
      <w:r w:rsidRPr="00954D8A">
        <w:rPr>
          <w:b/>
          <w:sz w:val="26"/>
          <w:szCs w:val="26"/>
        </w:rPr>
        <w:t xml:space="preserve"> года</w:t>
      </w:r>
      <w:r w:rsidR="009874DF">
        <w:rPr>
          <w:b/>
          <w:sz w:val="26"/>
          <w:szCs w:val="26"/>
        </w:rPr>
        <w:t>.</w:t>
      </w:r>
      <w:r w:rsidR="009874DF" w:rsidRPr="009874DF">
        <w:rPr>
          <w:sz w:val="26"/>
          <w:szCs w:val="26"/>
        </w:rPr>
        <w:t xml:space="preserve"> </w:t>
      </w:r>
    </w:p>
    <w:p w:rsidR="00AB48AB" w:rsidRDefault="003749AB" w:rsidP="00255D5C">
      <w:pPr>
        <w:tabs>
          <w:tab w:val="left" w:pos="709"/>
          <w:tab w:val="left" w:pos="1134"/>
        </w:tabs>
        <w:ind w:firstLine="851"/>
        <w:jc w:val="both"/>
        <w:rPr>
          <w:sz w:val="26"/>
          <w:szCs w:val="26"/>
        </w:rPr>
      </w:pPr>
      <w:r w:rsidRPr="00954D8A">
        <w:rPr>
          <w:sz w:val="26"/>
          <w:szCs w:val="26"/>
        </w:rPr>
        <w:t xml:space="preserve">В срок до </w:t>
      </w:r>
      <w:r w:rsidR="004B163C">
        <w:rPr>
          <w:b/>
          <w:sz w:val="26"/>
          <w:szCs w:val="26"/>
        </w:rPr>
        <w:t>1 декабря 2022</w:t>
      </w:r>
      <w:r w:rsidR="00AB48AB" w:rsidRPr="00954D8A">
        <w:rPr>
          <w:b/>
          <w:sz w:val="26"/>
          <w:szCs w:val="26"/>
        </w:rPr>
        <w:t xml:space="preserve"> года</w:t>
      </w:r>
      <w:r w:rsidR="004B063C">
        <w:rPr>
          <w:sz w:val="26"/>
          <w:szCs w:val="26"/>
        </w:rPr>
        <w:t xml:space="preserve"> в </w:t>
      </w:r>
      <w:r w:rsidR="00AB48AB" w:rsidRPr="00954D8A">
        <w:rPr>
          <w:sz w:val="26"/>
          <w:szCs w:val="26"/>
        </w:rPr>
        <w:t xml:space="preserve">отделение ГИБДД по адресу электронной почты </w:t>
      </w:r>
      <w:hyperlink r:id="rId8" w:history="1">
        <w:r w:rsidR="00AB48AB" w:rsidRPr="00954D8A">
          <w:rPr>
            <w:color w:val="0000FF"/>
            <w:sz w:val="26"/>
            <w:szCs w:val="26"/>
            <w:u w:val="single"/>
            <w:lang w:val="en-US"/>
          </w:rPr>
          <w:t>propaganda</w:t>
        </w:r>
        <w:r w:rsidR="00720014" w:rsidRPr="00720014">
          <w:rPr>
            <w:color w:val="0000FF"/>
            <w:sz w:val="26"/>
            <w:szCs w:val="26"/>
            <w:u w:val="single"/>
            <w:lang w:val="en-US"/>
          </w:rPr>
          <w:t>amursk</w:t>
        </w:r>
        <w:r w:rsidR="00AB48AB" w:rsidRPr="00954D8A">
          <w:rPr>
            <w:color w:val="0000FF"/>
            <w:sz w:val="26"/>
            <w:szCs w:val="26"/>
            <w:u w:val="single"/>
          </w:rPr>
          <w:t>@</w:t>
        </w:r>
        <w:r w:rsidR="00AB48AB" w:rsidRPr="00954D8A">
          <w:rPr>
            <w:color w:val="0000FF"/>
            <w:sz w:val="26"/>
            <w:szCs w:val="26"/>
            <w:u w:val="single"/>
            <w:lang w:val="en-US"/>
          </w:rPr>
          <w:t>mail</w:t>
        </w:r>
        <w:r w:rsidR="00AB48AB" w:rsidRPr="00954D8A">
          <w:rPr>
            <w:color w:val="0000FF"/>
            <w:sz w:val="26"/>
            <w:szCs w:val="26"/>
            <w:u w:val="single"/>
          </w:rPr>
          <w:t>.</w:t>
        </w:r>
        <w:r w:rsidR="00AB48AB" w:rsidRPr="00954D8A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="00AB48AB" w:rsidRPr="00954D8A">
        <w:rPr>
          <w:sz w:val="26"/>
          <w:szCs w:val="26"/>
        </w:rPr>
        <w:t>:</w:t>
      </w:r>
    </w:p>
    <w:p w:rsidR="008E035E" w:rsidRDefault="008E035E" w:rsidP="00B66DFA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 работы отряда Юных инспекторов движения в образовательной организации на </w:t>
      </w:r>
      <w:r w:rsidR="002F72DD">
        <w:rPr>
          <w:sz w:val="26"/>
          <w:szCs w:val="26"/>
        </w:rPr>
        <w:t>202</w:t>
      </w:r>
      <w:r w:rsidR="004B163C">
        <w:rPr>
          <w:sz w:val="26"/>
          <w:szCs w:val="26"/>
        </w:rPr>
        <w:t>2</w:t>
      </w:r>
      <w:r w:rsidR="002F72DD">
        <w:rPr>
          <w:sz w:val="26"/>
          <w:szCs w:val="26"/>
        </w:rPr>
        <w:t xml:space="preserve"> – 202</w:t>
      </w:r>
      <w:r w:rsidR="003D64B3">
        <w:rPr>
          <w:sz w:val="26"/>
          <w:szCs w:val="26"/>
        </w:rPr>
        <w:t>3</w:t>
      </w:r>
      <w:r w:rsidR="002E2677">
        <w:rPr>
          <w:sz w:val="26"/>
          <w:szCs w:val="26"/>
        </w:rPr>
        <w:t xml:space="preserve"> учебн</w:t>
      </w:r>
      <w:r>
        <w:rPr>
          <w:sz w:val="26"/>
          <w:szCs w:val="26"/>
        </w:rPr>
        <w:t>ый</w:t>
      </w:r>
      <w:r w:rsidR="002E2677">
        <w:rPr>
          <w:sz w:val="26"/>
          <w:szCs w:val="26"/>
        </w:rPr>
        <w:t xml:space="preserve"> год</w:t>
      </w:r>
      <w:r>
        <w:rPr>
          <w:sz w:val="26"/>
          <w:szCs w:val="26"/>
        </w:rPr>
        <w:t>,</w:t>
      </w:r>
    </w:p>
    <w:p w:rsidR="00AB48AB" w:rsidRDefault="002E2677" w:rsidP="00B66DFA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фотоальбом «</w:t>
      </w:r>
      <w:r w:rsidR="00AB48AB" w:rsidRPr="00954D8A">
        <w:rPr>
          <w:sz w:val="26"/>
          <w:szCs w:val="26"/>
        </w:rPr>
        <w:t xml:space="preserve">История развития и деятельности отряда юных инспекторов движения </w:t>
      </w:r>
      <w:r w:rsidR="008E035E">
        <w:rPr>
          <w:sz w:val="26"/>
          <w:szCs w:val="26"/>
        </w:rPr>
        <w:t>в образовательной организации</w:t>
      </w:r>
      <w:r w:rsidR="009A181B">
        <w:rPr>
          <w:sz w:val="26"/>
          <w:szCs w:val="26"/>
        </w:rPr>
        <w:t>;</w:t>
      </w:r>
    </w:p>
    <w:p w:rsidR="00824983" w:rsidRPr="009A181B" w:rsidRDefault="008E035E" w:rsidP="00B66DFA">
      <w:pPr>
        <w:pStyle w:val="a4"/>
        <w:numPr>
          <w:ilvl w:val="0"/>
          <w:numId w:val="12"/>
        </w:numPr>
        <w:tabs>
          <w:tab w:val="left" w:pos="709"/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копии</w:t>
      </w:r>
      <w:r w:rsidR="00824983" w:rsidRPr="00954D8A">
        <w:rPr>
          <w:sz w:val="26"/>
          <w:szCs w:val="26"/>
        </w:rPr>
        <w:t xml:space="preserve"> свидетельств</w:t>
      </w:r>
      <w:r>
        <w:rPr>
          <w:sz w:val="26"/>
          <w:szCs w:val="26"/>
        </w:rPr>
        <w:t xml:space="preserve"> о рождении участников К</w:t>
      </w:r>
      <w:r w:rsidR="00824983" w:rsidRPr="00954D8A">
        <w:rPr>
          <w:sz w:val="26"/>
          <w:szCs w:val="26"/>
        </w:rPr>
        <w:t>онкурса, заверенн</w:t>
      </w:r>
      <w:r>
        <w:rPr>
          <w:sz w:val="26"/>
          <w:szCs w:val="26"/>
        </w:rPr>
        <w:t>ые</w:t>
      </w:r>
      <w:r w:rsidR="00824983" w:rsidRPr="00954D8A">
        <w:rPr>
          <w:sz w:val="26"/>
          <w:szCs w:val="26"/>
        </w:rPr>
        <w:t xml:space="preserve"> директором образовательно</w:t>
      </w:r>
      <w:r>
        <w:rPr>
          <w:sz w:val="26"/>
          <w:szCs w:val="26"/>
        </w:rPr>
        <w:t>й</w:t>
      </w:r>
      <w:r w:rsidR="00824983" w:rsidRPr="00954D8A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 w:rsidR="009A181B">
        <w:rPr>
          <w:sz w:val="26"/>
          <w:szCs w:val="26"/>
        </w:rPr>
        <w:t>.</w:t>
      </w:r>
    </w:p>
    <w:p w:rsidR="00AB48AB" w:rsidRPr="002E2677" w:rsidRDefault="00AB48AB" w:rsidP="00255D5C">
      <w:pPr>
        <w:tabs>
          <w:tab w:val="left" w:pos="426"/>
          <w:tab w:val="left" w:pos="1134"/>
        </w:tabs>
        <w:ind w:firstLine="851"/>
        <w:jc w:val="both"/>
        <w:rPr>
          <w:sz w:val="26"/>
          <w:szCs w:val="26"/>
        </w:rPr>
      </w:pPr>
      <w:r w:rsidRPr="002E2677">
        <w:rPr>
          <w:sz w:val="26"/>
          <w:szCs w:val="26"/>
        </w:rPr>
        <w:t>При отсутствии документов, предусмотренных настоящим Положением, участники команд не допускаются к участию в Конкурсе.</w:t>
      </w:r>
    </w:p>
    <w:p w:rsidR="00AB48AB" w:rsidRPr="00954D8A" w:rsidRDefault="00AB48AB" w:rsidP="00255D5C">
      <w:pPr>
        <w:pStyle w:val="a4"/>
        <w:tabs>
          <w:tab w:val="left" w:pos="1134"/>
        </w:tabs>
        <w:ind w:firstLine="851"/>
        <w:rPr>
          <w:b/>
          <w:sz w:val="26"/>
          <w:szCs w:val="26"/>
        </w:rPr>
      </w:pPr>
    </w:p>
    <w:p w:rsidR="00AB48AB" w:rsidRPr="00B66DFA" w:rsidRDefault="003749AB" w:rsidP="00B66DFA">
      <w:pPr>
        <w:pStyle w:val="a4"/>
        <w:tabs>
          <w:tab w:val="left" w:pos="1134"/>
        </w:tabs>
        <w:ind w:firstLine="851"/>
        <w:jc w:val="center"/>
        <w:rPr>
          <w:b/>
          <w:sz w:val="26"/>
          <w:szCs w:val="26"/>
        </w:rPr>
      </w:pPr>
      <w:r w:rsidRPr="00B66DFA">
        <w:rPr>
          <w:b/>
          <w:sz w:val="26"/>
          <w:szCs w:val="26"/>
          <w:lang w:val="en-US"/>
        </w:rPr>
        <w:t>V</w:t>
      </w:r>
      <w:r w:rsidRPr="00B66DFA">
        <w:rPr>
          <w:b/>
          <w:sz w:val="26"/>
          <w:szCs w:val="26"/>
        </w:rPr>
        <w:t>. ПРОГРАММА ПРОВЕДЕНИЯ КОНКУРСА</w:t>
      </w:r>
    </w:p>
    <w:p w:rsidR="00AB48AB" w:rsidRPr="00954D8A" w:rsidRDefault="00AB48AB" w:rsidP="00255D5C">
      <w:pPr>
        <w:pStyle w:val="a4"/>
        <w:tabs>
          <w:tab w:val="left" w:pos="1134"/>
        </w:tabs>
        <w:ind w:firstLine="851"/>
        <w:rPr>
          <w:sz w:val="26"/>
          <w:szCs w:val="26"/>
        </w:rPr>
      </w:pPr>
      <w:r w:rsidRPr="00954D8A">
        <w:rPr>
          <w:sz w:val="26"/>
          <w:szCs w:val="26"/>
        </w:rPr>
        <w:t xml:space="preserve">Программа состоит из практических и теоретических заданий. Конкурсные задания в полном объеме доводятся до участников непосредственно перед началом каждого из соревнований. </w:t>
      </w:r>
    </w:p>
    <w:p w:rsidR="00AB48AB" w:rsidRPr="00954D8A" w:rsidRDefault="00AB48AB" w:rsidP="00255D5C">
      <w:pPr>
        <w:pStyle w:val="a4"/>
        <w:tabs>
          <w:tab w:val="left" w:pos="1134"/>
        </w:tabs>
        <w:ind w:firstLine="851"/>
        <w:rPr>
          <w:sz w:val="26"/>
          <w:szCs w:val="26"/>
        </w:rPr>
      </w:pPr>
      <w:r w:rsidRPr="00954D8A">
        <w:rPr>
          <w:sz w:val="26"/>
          <w:szCs w:val="26"/>
          <w:u w:val="single"/>
        </w:rPr>
        <w:t>Командное первенство</w:t>
      </w:r>
      <w:r w:rsidRPr="00954D8A">
        <w:rPr>
          <w:sz w:val="26"/>
          <w:szCs w:val="26"/>
        </w:rPr>
        <w:t>:</w:t>
      </w:r>
    </w:p>
    <w:p w:rsidR="00DB0453" w:rsidRPr="00954D8A" w:rsidRDefault="00AB48AB" w:rsidP="00B66DFA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954D8A">
        <w:rPr>
          <w:sz w:val="26"/>
          <w:szCs w:val="26"/>
        </w:rPr>
        <w:t>индивидуальный теоретический экзамен на знание Правил дорожног</w:t>
      </w:r>
      <w:r w:rsidR="00DB0453" w:rsidRPr="00954D8A">
        <w:rPr>
          <w:sz w:val="26"/>
          <w:szCs w:val="26"/>
        </w:rPr>
        <w:t>о движения Российской Федерации;</w:t>
      </w:r>
    </w:p>
    <w:p w:rsidR="00DB0453" w:rsidRPr="00954D8A" w:rsidRDefault="00462464" w:rsidP="00B66DFA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7F2168">
        <w:rPr>
          <w:sz w:val="26"/>
          <w:szCs w:val="26"/>
        </w:rPr>
        <w:t>«</w:t>
      </w:r>
      <w:r w:rsidRPr="007F2168">
        <w:rPr>
          <w:sz w:val="26"/>
          <w:szCs w:val="26"/>
          <w:lang w:eastAsia="ru-RU"/>
        </w:rPr>
        <w:t>Оказание первой доврачебной медицинской помощи</w:t>
      </w:r>
      <w:r w:rsidR="00AB48AB" w:rsidRPr="007F2168">
        <w:rPr>
          <w:sz w:val="26"/>
          <w:szCs w:val="26"/>
        </w:rPr>
        <w:t>»</w:t>
      </w:r>
      <w:r w:rsidR="00AB48AB" w:rsidRPr="00954D8A">
        <w:rPr>
          <w:sz w:val="26"/>
          <w:szCs w:val="26"/>
        </w:rPr>
        <w:t xml:space="preserve"> – индивидуальный экзамен, включающий в себя вопросы на знание основ оказания первой доврачебной помощи;</w:t>
      </w:r>
    </w:p>
    <w:p w:rsidR="00AB48AB" w:rsidRPr="00954D8A" w:rsidRDefault="00AB48AB" w:rsidP="00B66DFA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954D8A">
        <w:rPr>
          <w:sz w:val="26"/>
          <w:szCs w:val="26"/>
        </w:rPr>
        <w:t>индивидуальное фигурное вождение велосипеда.</w:t>
      </w:r>
    </w:p>
    <w:p w:rsidR="00AB48AB" w:rsidRPr="00954D8A" w:rsidRDefault="00AB48AB" w:rsidP="00255D5C">
      <w:pPr>
        <w:pStyle w:val="a4"/>
        <w:tabs>
          <w:tab w:val="left" w:pos="1134"/>
        </w:tabs>
        <w:ind w:firstLine="851"/>
        <w:rPr>
          <w:sz w:val="26"/>
          <w:szCs w:val="26"/>
        </w:rPr>
      </w:pPr>
    </w:p>
    <w:p w:rsidR="00AB48AB" w:rsidRPr="009A181B" w:rsidRDefault="00AB48AB" w:rsidP="00255D5C">
      <w:pPr>
        <w:pStyle w:val="a4"/>
        <w:tabs>
          <w:tab w:val="left" w:pos="993"/>
          <w:tab w:val="left" w:pos="1134"/>
        </w:tabs>
        <w:ind w:firstLine="851"/>
        <w:rPr>
          <w:sz w:val="26"/>
          <w:szCs w:val="26"/>
          <w:u w:val="single"/>
        </w:rPr>
      </w:pPr>
      <w:r w:rsidRPr="009A181B">
        <w:rPr>
          <w:sz w:val="26"/>
          <w:szCs w:val="26"/>
          <w:u w:val="single"/>
        </w:rPr>
        <w:t>Дополнительные конкурсы:</w:t>
      </w:r>
    </w:p>
    <w:p w:rsidR="00AB48AB" w:rsidRPr="00D35924" w:rsidRDefault="00DB0453" w:rsidP="00B66DFA">
      <w:pPr>
        <w:pStyle w:val="a4"/>
        <w:numPr>
          <w:ilvl w:val="0"/>
          <w:numId w:val="14"/>
        </w:numPr>
        <w:tabs>
          <w:tab w:val="left" w:pos="0"/>
          <w:tab w:val="left" w:pos="360"/>
          <w:tab w:val="left" w:pos="993"/>
          <w:tab w:val="left" w:pos="1134"/>
        </w:tabs>
        <w:ind w:left="0" w:firstLine="709"/>
        <w:rPr>
          <w:sz w:val="26"/>
          <w:szCs w:val="26"/>
        </w:rPr>
      </w:pPr>
      <w:r w:rsidRPr="007F2168">
        <w:rPr>
          <w:sz w:val="26"/>
          <w:szCs w:val="26"/>
        </w:rPr>
        <w:t>т</w:t>
      </w:r>
      <w:r w:rsidR="00AB48AB" w:rsidRPr="007F2168">
        <w:rPr>
          <w:sz w:val="26"/>
          <w:szCs w:val="26"/>
        </w:rPr>
        <w:t xml:space="preserve">ворческий конкурс художественной самодеятельности на тему: </w:t>
      </w:r>
      <w:r w:rsidR="00AC3700" w:rsidRPr="007F2168">
        <w:rPr>
          <w:bCs/>
          <w:sz w:val="26"/>
          <w:szCs w:val="26"/>
        </w:rPr>
        <w:t>«</w:t>
      </w:r>
      <w:r w:rsidR="00462464" w:rsidRPr="007F2168">
        <w:rPr>
          <w:bCs/>
          <w:sz w:val="26"/>
          <w:szCs w:val="26"/>
        </w:rPr>
        <w:t>Безопасная дорога – детям!</w:t>
      </w:r>
      <w:r w:rsidR="00D35924">
        <w:rPr>
          <w:bCs/>
          <w:sz w:val="26"/>
          <w:szCs w:val="26"/>
        </w:rPr>
        <w:t>»;</w:t>
      </w:r>
    </w:p>
    <w:p w:rsidR="00D35924" w:rsidRPr="007F2168" w:rsidRDefault="00D35924" w:rsidP="009874DF">
      <w:pPr>
        <w:pStyle w:val="a4"/>
        <w:numPr>
          <w:ilvl w:val="0"/>
          <w:numId w:val="14"/>
        </w:numPr>
        <w:tabs>
          <w:tab w:val="left" w:pos="0"/>
          <w:tab w:val="left" w:pos="360"/>
          <w:tab w:val="left" w:pos="993"/>
          <w:tab w:val="left" w:pos="1134"/>
        </w:tabs>
        <w:ind w:left="0" w:firstLine="709"/>
        <w:rPr>
          <w:sz w:val="26"/>
          <w:szCs w:val="26"/>
        </w:rPr>
      </w:pPr>
      <w:r>
        <w:rPr>
          <w:bCs/>
          <w:sz w:val="26"/>
          <w:szCs w:val="26"/>
        </w:rPr>
        <w:t xml:space="preserve">конкурс социальных видеороликов, в которых должно быть отражено участие отрядов юных </w:t>
      </w:r>
      <w:r w:rsidR="00B66DFA">
        <w:rPr>
          <w:bCs/>
          <w:sz w:val="26"/>
          <w:szCs w:val="26"/>
        </w:rPr>
        <w:t>инспекторов движения в реализации городских (районных) социально – значимых проектах, направленных на формирование навыков безопасного поведения на улицах и дорогах.</w:t>
      </w:r>
    </w:p>
    <w:p w:rsidR="00AB48AB" w:rsidRPr="00B66DFA" w:rsidRDefault="00AB48AB" w:rsidP="00B66DFA">
      <w:pPr>
        <w:pStyle w:val="a4"/>
        <w:tabs>
          <w:tab w:val="left" w:pos="1134"/>
        </w:tabs>
        <w:ind w:firstLine="851"/>
        <w:jc w:val="center"/>
        <w:rPr>
          <w:b/>
          <w:sz w:val="26"/>
          <w:szCs w:val="26"/>
        </w:rPr>
      </w:pPr>
    </w:p>
    <w:p w:rsidR="00AB48AB" w:rsidRPr="00B66DFA" w:rsidRDefault="00DB0453" w:rsidP="00B66DFA">
      <w:pPr>
        <w:pStyle w:val="a4"/>
        <w:tabs>
          <w:tab w:val="left" w:pos="1134"/>
        </w:tabs>
        <w:ind w:firstLine="851"/>
        <w:jc w:val="center"/>
        <w:rPr>
          <w:b/>
          <w:sz w:val="26"/>
          <w:szCs w:val="26"/>
        </w:rPr>
      </w:pPr>
      <w:r w:rsidRPr="00B66DFA">
        <w:rPr>
          <w:b/>
          <w:sz w:val="26"/>
          <w:szCs w:val="26"/>
          <w:lang w:val="en-US"/>
        </w:rPr>
        <w:t>VI</w:t>
      </w:r>
      <w:r w:rsidRPr="00B66DFA">
        <w:rPr>
          <w:b/>
          <w:sz w:val="26"/>
          <w:szCs w:val="26"/>
        </w:rPr>
        <w:t>. УСЛОВИЯ ПРОВЕДЕНИЯ КОНКУРСА</w:t>
      </w:r>
    </w:p>
    <w:p w:rsidR="00804CBA" w:rsidRDefault="00804CBA" w:rsidP="00255D5C">
      <w:pPr>
        <w:pStyle w:val="a4"/>
        <w:tabs>
          <w:tab w:val="left" w:pos="1134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Программа проведения Конкурса включает четыре станции - </w:t>
      </w:r>
    </w:p>
    <w:p w:rsidR="00AB48AB" w:rsidRPr="00954D8A" w:rsidRDefault="00AB48AB" w:rsidP="00255D5C">
      <w:pPr>
        <w:pStyle w:val="a4"/>
        <w:tabs>
          <w:tab w:val="left" w:pos="1134"/>
        </w:tabs>
        <w:ind w:firstLine="851"/>
        <w:rPr>
          <w:sz w:val="26"/>
          <w:szCs w:val="26"/>
        </w:rPr>
      </w:pPr>
      <w:r w:rsidRPr="00954D8A">
        <w:rPr>
          <w:sz w:val="26"/>
          <w:szCs w:val="26"/>
        </w:rPr>
        <w:t>Правила соревнований, порядок проведения, систему подсчета баллов и штрафных очков доводят до участников главный судья и жюри творческих конкурсов перед началом конкурсов.</w:t>
      </w:r>
    </w:p>
    <w:p w:rsidR="00AB48AB" w:rsidRPr="00954D8A" w:rsidRDefault="00AB48AB" w:rsidP="00255D5C">
      <w:pPr>
        <w:pStyle w:val="a4"/>
        <w:tabs>
          <w:tab w:val="left" w:pos="1134"/>
        </w:tabs>
        <w:ind w:firstLine="851"/>
        <w:rPr>
          <w:sz w:val="26"/>
          <w:szCs w:val="26"/>
        </w:rPr>
      </w:pPr>
      <w:r w:rsidRPr="00954D8A">
        <w:rPr>
          <w:sz w:val="26"/>
          <w:szCs w:val="26"/>
        </w:rPr>
        <w:t xml:space="preserve">Команда – участница конкурса должна иметь единые парадную и спортивную формы. </w:t>
      </w:r>
    </w:p>
    <w:p w:rsidR="00DB0453" w:rsidRPr="00954D8A" w:rsidRDefault="00AC3700" w:rsidP="00255D5C">
      <w:pPr>
        <w:pStyle w:val="a4"/>
        <w:tabs>
          <w:tab w:val="left" w:pos="1134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Требования, </w:t>
      </w:r>
      <w:r w:rsidR="00AB48AB" w:rsidRPr="00954D8A">
        <w:rPr>
          <w:sz w:val="26"/>
          <w:szCs w:val="26"/>
        </w:rPr>
        <w:t xml:space="preserve">предъявляемые к парадной форме: форма должна соответствовать направлениям деятельности отряда ЮИД, не допускается использование форменной одежды сотрудников полиции, а так же полицейской фурнитуры (погон, шевронов, эмблем, кокард), не допускается использование спортивной формы и элементов спортивной одежды. </w:t>
      </w:r>
    </w:p>
    <w:p w:rsidR="00DB0453" w:rsidRPr="00954D8A" w:rsidRDefault="00AB48AB" w:rsidP="00255D5C">
      <w:pPr>
        <w:pStyle w:val="a4"/>
        <w:tabs>
          <w:tab w:val="left" w:pos="1134"/>
        </w:tabs>
        <w:ind w:firstLine="851"/>
        <w:rPr>
          <w:sz w:val="26"/>
          <w:szCs w:val="26"/>
        </w:rPr>
      </w:pPr>
      <w:r w:rsidRPr="00954D8A">
        <w:rPr>
          <w:sz w:val="26"/>
          <w:szCs w:val="26"/>
        </w:rPr>
        <w:lastRenderedPageBreak/>
        <w:t>Критерии оценки</w:t>
      </w:r>
      <w:r w:rsidR="00DB0453" w:rsidRPr="00954D8A">
        <w:rPr>
          <w:sz w:val="26"/>
          <w:szCs w:val="26"/>
        </w:rPr>
        <w:t xml:space="preserve"> творческого конкурса. Творческий конкурс оценивается по пятибалльной шкале:</w:t>
      </w:r>
    </w:p>
    <w:p w:rsidR="00DB0453" w:rsidRPr="00954D8A" w:rsidRDefault="00DB0453" w:rsidP="00E46925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954D8A">
        <w:rPr>
          <w:sz w:val="26"/>
          <w:szCs w:val="26"/>
        </w:rPr>
        <w:t>оригинальность;</w:t>
      </w:r>
    </w:p>
    <w:p w:rsidR="00DB0453" w:rsidRPr="00954D8A" w:rsidRDefault="00AB48AB" w:rsidP="00E46925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954D8A">
        <w:rPr>
          <w:sz w:val="26"/>
          <w:szCs w:val="26"/>
        </w:rPr>
        <w:t>соответствие напр</w:t>
      </w:r>
      <w:r w:rsidR="00DB0453" w:rsidRPr="00954D8A">
        <w:rPr>
          <w:sz w:val="26"/>
          <w:szCs w:val="26"/>
        </w:rPr>
        <w:t>авлению деятельности отряда ЮИД;</w:t>
      </w:r>
    </w:p>
    <w:p w:rsidR="00DB0453" w:rsidRPr="00954D8A" w:rsidRDefault="00DB0453" w:rsidP="00E46925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954D8A">
        <w:rPr>
          <w:sz w:val="26"/>
          <w:szCs w:val="26"/>
        </w:rPr>
        <w:t>сценичность (культура исполнения);</w:t>
      </w:r>
    </w:p>
    <w:p w:rsidR="00DB0453" w:rsidRPr="00954D8A" w:rsidRDefault="00DB0453" w:rsidP="00E46925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954D8A">
        <w:rPr>
          <w:sz w:val="26"/>
          <w:szCs w:val="26"/>
        </w:rPr>
        <w:t>художественное оформление номера;</w:t>
      </w:r>
    </w:p>
    <w:p w:rsidR="00DB0453" w:rsidRPr="00954D8A" w:rsidRDefault="00DB0453" w:rsidP="00E46925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954D8A">
        <w:rPr>
          <w:sz w:val="26"/>
          <w:szCs w:val="26"/>
        </w:rPr>
        <w:t>эстетичность номера.</w:t>
      </w:r>
    </w:p>
    <w:p w:rsidR="00AB48AB" w:rsidRDefault="00AB48AB" w:rsidP="00255D5C">
      <w:pPr>
        <w:pStyle w:val="a4"/>
        <w:tabs>
          <w:tab w:val="left" w:pos="1134"/>
        </w:tabs>
        <w:ind w:firstLine="851"/>
        <w:rPr>
          <w:sz w:val="26"/>
          <w:szCs w:val="26"/>
        </w:rPr>
      </w:pPr>
      <w:r w:rsidRPr="00954D8A">
        <w:rPr>
          <w:sz w:val="26"/>
          <w:szCs w:val="26"/>
        </w:rPr>
        <w:t xml:space="preserve">Представление команд включает название команды и девиз. </w:t>
      </w:r>
    </w:p>
    <w:p w:rsidR="009874DF" w:rsidRDefault="009874DF" w:rsidP="00255D5C">
      <w:pPr>
        <w:pStyle w:val="a4"/>
        <w:tabs>
          <w:tab w:val="left" w:pos="1134"/>
        </w:tabs>
        <w:ind w:firstLine="851"/>
        <w:rPr>
          <w:sz w:val="26"/>
          <w:szCs w:val="26"/>
        </w:rPr>
      </w:pPr>
    </w:p>
    <w:p w:rsidR="009874DF" w:rsidRDefault="009874DF" w:rsidP="00FC0FC0">
      <w:pPr>
        <w:pStyle w:val="a4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Критерии оценки социальных видеороликов.</w:t>
      </w:r>
    </w:p>
    <w:p w:rsidR="009874DF" w:rsidRDefault="00FC0FC0" w:rsidP="00FC0FC0">
      <w:pPr>
        <w:pStyle w:val="a4"/>
        <w:tabs>
          <w:tab w:val="left" w:pos="1134"/>
        </w:tabs>
        <w:ind w:firstLine="709"/>
        <w:rPr>
          <w:bCs/>
          <w:sz w:val="26"/>
          <w:szCs w:val="26"/>
        </w:rPr>
      </w:pPr>
      <w:r>
        <w:rPr>
          <w:sz w:val="26"/>
          <w:szCs w:val="26"/>
        </w:rPr>
        <w:t xml:space="preserve">Участники команды </w:t>
      </w:r>
      <w:r w:rsidR="009874DF">
        <w:rPr>
          <w:sz w:val="26"/>
          <w:szCs w:val="26"/>
        </w:rPr>
        <w:t xml:space="preserve">предоставляют </w:t>
      </w:r>
      <w:r w:rsidRPr="00FC0FC0">
        <w:rPr>
          <w:sz w:val="26"/>
          <w:szCs w:val="26"/>
        </w:rPr>
        <w:t xml:space="preserve">на Конкурс заранее выполненные видеоролики продолжительностью не более </w:t>
      </w:r>
      <w:r w:rsidRPr="009B4B0C">
        <w:rPr>
          <w:b/>
          <w:sz w:val="26"/>
          <w:szCs w:val="26"/>
        </w:rPr>
        <w:t>одной минуты</w:t>
      </w:r>
      <w:r w:rsidRPr="00FC0FC0">
        <w:rPr>
          <w:sz w:val="26"/>
          <w:szCs w:val="26"/>
        </w:rPr>
        <w:t>, в которых отражается участие отрядов юных инспекторов движения в реализации городских (районных) социально-значимых проектах</w:t>
      </w:r>
      <w:r w:rsidRPr="00012FE4">
        <w:rPr>
          <w:szCs w:val="28"/>
        </w:rPr>
        <w:t>,</w:t>
      </w:r>
      <w:r>
        <w:rPr>
          <w:szCs w:val="28"/>
        </w:rPr>
        <w:t xml:space="preserve"> </w:t>
      </w:r>
      <w:r>
        <w:rPr>
          <w:bCs/>
          <w:sz w:val="26"/>
          <w:szCs w:val="26"/>
        </w:rPr>
        <w:t>направленных на формирование навыков безопасного поведения на улицах и дорогах.</w:t>
      </w:r>
    </w:p>
    <w:p w:rsidR="00FC0FC0" w:rsidRPr="00FC0FC0" w:rsidRDefault="00FC0FC0" w:rsidP="00FC0FC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C0FC0">
        <w:rPr>
          <w:sz w:val="26"/>
          <w:szCs w:val="26"/>
        </w:rPr>
        <w:t>Конкурс оценивается отдельно по 10-бальной системе по следующим критериям:</w:t>
      </w:r>
    </w:p>
    <w:p w:rsidR="00FC0FC0" w:rsidRPr="00FC0FC0" w:rsidRDefault="00FC0FC0" w:rsidP="00FC0FC0">
      <w:pPr>
        <w:pStyle w:val="a7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C0FC0">
        <w:rPr>
          <w:sz w:val="26"/>
          <w:szCs w:val="26"/>
        </w:rPr>
        <w:t>соответствие теме;</w:t>
      </w:r>
    </w:p>
    <w:p w:rsidR="00FC0FC0" w:rsidRPr="00FC0FC0" w:rsidRDefault="00FC0FC0" w:rsidP="00FC0FC0">
      <w:pPr>
        <w:pStyle w:val="a7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C0FC0">
        <w:rPr>
          <w:sz w:val="26"/>
          <w:szCs w:val="26"/>
        </w:rPr>
        <w:t>творческая инициатива команды;</w:t>
      </w:r>
    </w:p>
    <w:p w:rsidR="00FC0FC0" w:rsidRPr="00FC0FC0" w:rsidRDefault="00FC0FC0" w:rsidP="00FC0FC0">
      <w:pPr>
        <w:pStyle w:val="a7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C0FC0">
        <w:rPr>
          <w:sz w:val="26"/>
          <w:szCs w:val="26"/>
        </w:rPr>
        <w:t>качество сценария (содержание текста);</w:t>
      </w:r>
    </w:p>
    <w:p w:rsidR="00FC0FC0" w:rsidRPr="00FC0FC0" w:rsidRDefault="00FC0FC0" w:rsidP="00FC0FC0">
      <w:pPr>
        <w:pStyle w:val="a7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C0FC0">
        <w:rPr>
          <w:sz w:val="26"/>
          <w:szCs w:val="26"/>
        </w:rPr>
        <w:t>оригинальность подачи материала;</w:t>
      </w:r>
    </w:p>
    <w:p w:rsidR="00FC0FC0" w:rsidRPr="00FC0FC0" w:rsidRDefault="00FC0FC0" w:rsidP="00FC0FC0">
      <w:pPr>
        <w:pStyle w:val="a7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C0FC0">
        <w:rPr>
          <w:sz w:val="26"/>
          <w:szCs w:val="26"/>
        </w:rPr>
        <w:t>полнота раскрытия темы;</w:t>
      </w:r>
    </w:p>
    <w:p w:rsidR="00FC0FC0" w:rsidRPr="00FC0FC0" w:rsidRDefault="00FC0FC0" w:rsidP="00FC0FC0">
      <w:pPr>
        <w:pStyle w:val="a7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C0FC0">
        <w:rPr>
          <w:sz w:val="26"/>
          <w:szCs w:val="26"/>
        </w:rPr>
        <w:t>четкость и доходчивость изложения;</w:t>
      </w:r>
    </w:p>
    <w:p w:rsidR="00FC0FC0" w:rsidRPr="00FC0FC0" w:rsidRDefault="00FC0FC0" w:rsidP="00FC0FC0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FC0FC0">
        <w:rPr>
          <w:sz w:val="26"/>
          <w:szCs w:val="26"/>
        </w:rPr>
        <w:t>социальная направленность ролика.</w:t>
      </w:r>
    </w:p>
    <w:p w:rsidR="00AB48AB" w:rsidRPr="00954D8A" w:rsidRDefault="00AB48AB" w:rsidP="00255D5C">
      <w:pPr>
        <w:pStyle w:val="a4"/>
        <w:tabs>
          <w:tab w:val="left" w:pos="1134"/>
        </w:tabs>
        <w:ind w:firstLine="851"/>
        <w:rPr>
          <w:sz w:val="26"/>
          <w:szCs w:val="26"/>
        </w:rPr>
      </w:pPr>
    </w:p>
    <w:p w:rsidR="00DB0453" w:rsidRPr="00B66DFA" w:rsidRDefault="00DB0453" w:rsidP="00B66DFA">
      <w:pPr>
        <w:pStyle w:val="a4"/>
        <w:tabs>
          <w:tab w:val="left" w:pos="1134"/>
        </w:tabs>
        <w:ind w:firstLine="851"/>
        <w:jc w:val="center"/>
        <w:rPr>
          <w:b/>
          <w:sz w:val="26"/>
          <w:szCs w:val="26"/>
        </w:rPr>
      </w:pPr>
      <w:r w:rsidRPr="00B66DFA">
        <w:rPr>
          <w:b/>
          <w:sz w:val="26"/>
          <w:szCs w:val="26"/>
          <w:lang w:val="en-US"/>
        </w:rPr>
        <w:t>VII</w:t>
      </w:r>
      <w:r w:rsidRPr="00B66DFA">
        <w:rPr>
          <w:b/>
          <w:sz w:val="26"/>
          <w:szCs w:val="26"/>
        </w:rPr>
        <w:t>. ПОДВЕДЕНИЕ ИТОГОВ И НАГРАЖДЕНИЕ ПОБЕДИТЕЛЕЙ</w:t>
      </w:r>
    </w:p>
    <w:p w:rsidR="009D0EC7" w:rsidRPr="00954D8A" w:rsidRDefault="009D0EC7" w:rsidP="00255D5C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954D8A">
        <w:rPr>
          <w:sz w:val="26"/>
          <w:szCs w:val="26"/>
        </w:rPr>
        <w:t>Команда, занявшая первое место в конкурсе,</w:t>
      </w:r>
      <w:r w:rsidR="00056617" w:rsidRPr="00954D8A">
        <w:rPr>
          <w:sz w:val="26"/>
          <w:szCs w:val="26"/>
        </w:rPr>
        <w:t xml:space="preserve"> награждается грамотой У</w:t>
      </w:r>
      <w:r w:rsidRPr="00954D8A">
        <w:rPr>
          <w:sz w:val="26"/>
          <w:szCs w:val="26"/>
        </w:rPr>
        <w:t>правления образования</w:t>
      </w:r>
      <w:r w:rsidR="00AC3700">
        <w:rPr>
          <w:sz w:val="26"/>
          <w:szCs w:val="26"/>
        </w:rPr>
        <w:t>, молодежной политики и спорта</w:t>
      </w:r>
      <w:r w:rsidRPr="00954D8A">
        <w:rPr>
          <w:sz w:val="26"/>
          <w:szCs w:val="26"/>
        </w:rPr>
        <w:t xml:space="preserve"> администрации Амурского</w:t>
      </w:r>
      <w:r w:rsidR="00E84E26">
        <w:rPr>
          <w:sz w:val="26"/>
          <w:szCs w:val="26"/>
        </w:rPr>
        <w:t xml:space="preserve"> муниципального района и кубком, медалями.</w:t>
      </w:r>
      <w:r w:rsidRPr="00954D8A">
        <w:rPr>
          <w:sz w:val="26"/>
          <w:szCs w:val="26"/>
        </w:rPr>
        <w:t xml:space="preserve"> </w:t>
      </w:r>
    </w:p>
    <w:p w:rsidR="00DB0453" w:rsidRPr="00954D8A" w:rsidRDefault="009D0EC7" w:rsidP="00255D5C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954D8A">
        <w:rPr>
          <w:sz w:val="26"/>
          <w:szCs w:val="26"/>
        </w:rPr>
        <w:t>Команды, занявшие призовые места в игре</w:t>
      </w:r>
      <w:r w:rsidR="00056617" w:rsidRPr="00954D8A">
        <w:rPr>
          <w:sz w:val="26"/>
          <w:szCs w:val="26"/>
        </w:rPr>
        <w:t>,</w:t>
      </w:r>
      <w:r w:rsidRPr="00954D8A">
        <w:rPr>
          <w:sz w:val="26"/>
          <w:szCs w:val="26"/>
        </w:rPr>
        <w:t xml:space="preserve"> н</w:t>
      </w:r>
      <w:r w:rsidR="00056617" w:rsidRPr="00954D8A">
        <w:rPr>
          <w:sz w:val="26"/>
          <w:szCs w:val="26"/>
        </w:rPr>
        <w:t>аграждаются грамотами У</w:t>
      </w:r>
      <w:r w:rsidRPr="00954D8A">
        <w:rPr>
          <w:sz w:val="26"/>
          <w:szCs w:val="26"/>
        </w:rPr>
        <w:t>правления образования</w:t>
      </w:r>
      <w:r w:rsidR="00AC3700">
        <w:rPr>
          <w:sz w:val="26"/>
          <w:szCs w:val="26"/>
        </w:rPr>
        <w:t>, молодежной политики и спорта</w:t>
      </w:r>
      <w:r w:rsidRPr="00954D8A">
        <w:rPr>
          <w:sz w:val="26"/>
          <w:szCs w:val="26"/>
        </w:rPr>
        <w:t xml:space="preserve"> администрации Амурского муниципального района Хабаровского края.</w:t>
      </w:r>
    </w:p>
    <w:p w:rsidR="00DB0453" w:rsidRPr="00954D8A" w:rsidRDefault="009D0EC7" w:rsidP="00255D5C">
      <w:pPr>
        <w:pStyle w:val="a4"/>
        <w:tabs>
          <w:tab w:val="left" w:pos="0"/>
          <w:tab w:val="left" w:pos="709"/>
          <w:tab w:val="left" w:pos="1134"/>
        </w:tabs>
        <w:ind w:firstLine="851"/>
        <w:rPr>
          <w:sz w:val="26"/>
          <w:szCs w:val="26"/>
        </w:rPr>
      </w:pPr>
      <w:r w:rsidRPr="00954D8A">
        <w:rPr>
          <w:sz w:val="26"/>
          <w:szCs w:val="26"/>
        </w:rPr>
        <w:t>У</w:t>
      </w:r>
      <w:r w:rsidR="00DB0453" w:rsidRPr="00954D8A">
        <w:rPr>
          <w:sz w:val="26"/>
          <w:szCs w:val="26"/>
        </w:rPr>
        <w:t>частник, занявший первое место по сумме баллов на конкур</w:t>
      </w:r>
      <w:r w:rsidRPr="00954D8A">
        <w:rPr>
          <w:sz w:val="26"/>
          <w:szCs w:val="26"/>
        </w:rPr>
        <w:t>се «Знат</w:t>
      </w:r>
      <w:r w:rsidR="00056617" w:rsidRPr="00954D8A">
        <w:rPr>
          <w:sz w:val="26"/>
          <w:szCs w:val="26"/>
        </w:rPr>
        <w:t>оки ПДД» награждается грамотой У</w:t>
      </w:r>
      <w:r w:rsidRPr="00954D8A">
        <w:rPr>
          <w:sz w:val="26"/>
          <w:szCs w:val="26"/>
        </w:rPr>
        <w:t>правления образования</w:t>
      </w:r>
      <w:r w:rsidR="00AC3700">
        <w:rPr>
          <w:sz w:val="26"/>
          <w:szCs w:val="26"/>
        </w:rPr>
        <w:t>, молодежной политики и спорта</w:t>
      </w:r>
      <w:r w:rsidRPr="00954D8A">
        <w:rPr>
          <w:sz w:val="26"/>
          <w:szCs w:val="26"/>
        </w:rPr>
        <w:t xml:space="preserve"> администрации Амурского муниципального района и поощрительным призом.</w:t>
      </w:r>
    </w:p>
    <w:p w:rsidR="00DB0453" w:rsidRPr="00954D8A" w:rsidRDefault="009D0EC7" w:rsidP="00255D5C">
      <w:pPr>
        <w:pStyle w:val="a4"/>
        <w:tabs>
          <w:tab w:val="left" w:pos="0"/>
          <w:tab w:val="left" w:pos="709"/>
          <w:tab w:val="left" w:pos="1134"/>
        </w:tabs>
        <w:ind w:firstLine="851"/>
        <w:rPr>
          <w:sz w:val="26"/>
          <w:szCs w:val="26"/>
        </w:rPr>
      </w:pPr>
      <w:r w:rsidRPr="00954D8A">
        <w:rPr>
          <w:sz w:val="26"/>
          <w:szCs w:val="26"/>
        </w:rPr>
        <w:t>Участник</w:t>
      </w:r>
      <w:r w:rsidR="00DB0453" w:rsidRPr="00954D8A">
        <w:rPr>
          <w:sz w:val="26"/>
          <w:szCs w:val="26"/>
        </w:rPr>
        <w:t>, показавший лучшие результаты</w:t>
      </w:r>
      <w:r w:rsidRPr="00954D8A">
        <w:rPr>
          <w:sz w:val="26"/>
          <w:szCs w:val="26"/>
        </w:rPr>
        <w:t xml:space="preserve"> в фигурном вождении ве</w:t>
      </w:r>
      <w:r w:rsidR="00056617" w:rsidRPr="00954D8A">
        <w:rPr>
          <w:sz w:val="26"/>
          <w:szCs w:val="26"/>
        </w:rPr>
        <w:t>лосипеда награждается грамотой У</w:t>
      </w:r>
      <w:r w:rsidRPr="00954D8A">
        <w:rPr>
          <w:sz w:val="26"/>
          <w:szCs w:val="26"/>
        </w:rPr>
        <w:t>правления образования</w:t>
      </w:r>
      <w:r w:rsidR="00AC3700">
        <w:rPr>
          <w:sz w:val="26"/>
          <w:szCs w:val="26"/>
        </w:rPr>
        <w:t>, молодежной политики и спорта</w:t>
      </w:r>
      <w:r w:rsidRPr="00954D8A">
        <w:rPr>
          <w:sz w:val="26"/>
          <w:szCs w:val="26"/>
        </w:rPr>
        <w:t xml:space="preserve"> администрации Амурского муниципального района и поощрительным призом.</w:t>
      </w:r>
    </w:p>
    <w:p w:rsidR="00DB0453" w:rsidRPr="00954D8A" w:rsidRDefault="009D0EC7" w:rsidP="00255D5C">
      <w:pPr>
        <w:pStyle w:val="a4"/>
        <w:tabs>
          <w:tab w:val="left" w:pos="0"/>
          <w:tab w:val="left" w:pos="709"/>
          <w:tab w:val="left" w:pos="1134"/>
        </w:tabs>
        <w:ind w:firstLine="851"/>
        <w:rPr>
          <w:sz w:val="26"/>
          <w:szCs w:val="26"/>
        </w:rPr>
      </w:pPr>
      <w:r w:rsidRPr="00954D8A">
        <w:rPr>
          <w:sz w:val="26"/>
          <w:szCs w:val="26"/>
        </w:rPr>
        <w:t>К</w:t>
      </w:r>
      <w:r w:rsidR="00DB0453" w:rsidRPr="00954D8A">
        <w:rPr>
          <w:sz w:val="26"/>
          <w:szCs w:val="26"/>
        </w:rPr>
        <w:t>оманда, занявшая первое место в творческом выступлении</w:t>
      </w:r>
      <w:r w:rsidR="00056617" w:rsidRPr="00954D8A">
        <w:rPr>
          <w:sz w:val="26"/>
          <w:szCs w:val="26"/>
        </w:rPr>
        <w:t>,</w:t>
      </w:r>
      <w:r w:rsidRPr="00954D8A">
        <w:rPr>
          <w:sz w:val="26"/>
          <w:szCs w:val="26"/>
        </w:rPr>
        <w:t xml:space="preserve"> награждается грамотой </w:t>
      </w:r>
      <w:r w:rsidR="00056617" w:rsidRPr="00954D8A">
        <w:rPr>
          <w:sz w:val="26"/>
          <w:szCs w:val="26"/>
        </w:rPr>
        <w:t>Управления образования</w:t>
      </w:r>
      <w:r w:rsidR="00AC3700">
        <w:rPr>
          <w:sz w:val="26"/>
          <w:szCs w:val="26"/>
        </w:rPr>
        <w:t>, молодежной политики и спорта</w:t>
      </w:r>
      <w:r w:rsidR="00056617" w:rsidRPr="00954D8A">
        <w:rPr>
          <w:sz w:val="26"/>
          <w:szCs w:val="26"/>
        </w:rPr>
        <w:t xml:space="preserve"> администрации Амурского муниципального района </w:t>
      </w:r>
      <w:r w:rsidRPr="00954D8A">
        <w:rPr>
          <w:sz w:val="26"/>
          <w:szCs w:val="26"/>
        </w:rPr>
        <w:t>и поощрительным призом</w:t>
      </w:r>
      <w:r w:rsidR="0073173B">
        <w:rPr>
          <w:sz w:val="26"/>
          <w:szCs w:val="26"/>
        </w:rPr>
        <w:t>.</w:t>
      </w:r>
    </w:p>
    <w:p w:rsidR="00DB0453" w:rsidRPr="00954D8A" w:rsidRDefault="009D0EC7" w:rsidP="00255D5C">
      <w:pPr>
        <w:pStyle w:val="a4"/>
        <w:tabs>
          <w:tab w:val="left" w:pos="1134"/>
        </w:tabs>
        <w:ind w:firstLine="851"/>
        <w:rPr>
          <w:sz w:val="26"/>
          <w:szCs w:val="26"/>
        </w:rPr>
      </w:pPr>
      <w:r w:rsidRPr="002F72DD">
        <w:rPr>
          <w:sz w:val="26"/>
          <w:szCs w:val="26"/>
        </w:rPr>
        <w:t>Команда, занявшая первое место, становится победителем районного конкурса и принимает участие в краево</w:t>
      </w:r>
      <w:r w:rsidR="00AC3700" w:rsidRPr="002F72DD">
        <w:rPr>
          <w:sz w:val="26"/>
          <w:szCs w:val="26"/>
        </w:rPr>
        <w:t>м этапе Всеро</w:t>
      </w:r>
      <w:r w:rsidR="00FC0FC0">
        <w:rPr>
          <w:sz w:val="26"/>
          <w:szCs w:val="26"/>
        </w:rPr>
        <w:t>ссийского конкурса</w:t>
      </w:r>
      <w:proofErr w:type="gramStart"/>
      <w:r w:rsidR="00FC0FC0">
        <w:rPr>
          <w:sz w:val="26"/>
          <w:szCs w:val="26"/>
        </w:rPr>
        <w:t xml:space="preserve"> </w:t>
      </w:r>
      <w:r w:rsidR="00AC3700" w:rsidRPr="002F72DD">
        <w:rPr>
          <w:sz w:val="26"/>
          <w:szCs w:val="26"/>
        </w:rPr>
        <w:t>.</w:t>
      </w:r>
      <w:proofErr w:type="gramEnd"/>
    </w:p>
    <w:p w:rsidR="00056617" w:rsidRDefault="00056617" w:rsidP="00255D5C">
      <w:pPr>
        <w:pStyle w:val="a4"/>
        <w:tabs>
          <w:tab w:val="left" w:pos="1134"/>
        </w:tabs>
        <w:ind w:firstLine="851"/>
        <w:jc w:val="center"/>
        <w:rPr>
          <w:sz w:val="26"/>
          <w:szCs w:val="26"/>
        </w:rPr>
      </w:pPr>
    </w:p>
    <w:p w:rsidR="009B4B0C" w:rsidRDefault="009B4B0C" w:rsidP="00255D5C">
      <w:pPr>
        <w:pStyle w:val="a4"/>
        <w:tabs>
          <w:tab w:val="left" w:pos="1134"/>
        </w:tabs>
        <w:ind w:firstLine="851"/>
        <w:jc w:val="center"/>
        <w:rPr>
          <w:sz w:val="26"/>
          <w:szCs w:val="26"/>
        </w:rPr>
      </w:pPr>
    </w:p>
    <w:p w:rsidR="009B4B0C" w:rsidRPr="00954D8A" w:rsidRDefault="009B4B0C" w:rsidP="00255D5C">
      <w:pPr>
        <w:pStyle w:val="a4"/>
        <w:tabs>
          <w:tab w:val="left" w:pos="1134"/>
        </w:tabs>
        <w:ind w:firstLine="851"/>
        <w:jc w:val="center"/>
        <w:rPr>
          <w:sz w:val="26"/>
          <w:szCs w:val="26"/>
        </w:rPr>
      </w:pPr>
    </w:p>
    <w:p w:rsidR="00DB0453" w:rsidRPr="00B66DFA" w:rsidRDefault="00056617" w:rsidP="00B66DFA">
      <w:pPr>
        <w:pStyle w:val="a4"/>
        <w:tabs>
          <w:tab w:val="left" w:pos="1134"/>
        </w:tabs>
        <w:ind w:firstLine="851"/>
        <w:jc w:val="center"/>
        <w:rPr>
          <w:b/>
          <w:sz w:val="26"/>
          <w:szCs w:val="26"/>
        </w:rPr>
      </w:pPr>
      <w:r w:rsidRPr="00B66DFA">
        <w:rPr>
          <w:b/>
          <w:sz w:val="26"/>
          <w:szCs w:val="26"/>
          <w:lang w:val="en-US"/>
        </w:rPr>
        <w:lastRenderedPageBreak/>
        <w:t>VIII</w:t>
      </w:r>
      <w:r w:rsidRPr="00B66DFA">
        <w:rPr>
          <w:b/>
          <w:sz w:val="26"/>
          <w:szCs w:val="26"/>
        </w:rPr>
        <w:t>. ОБЕСПЕЧЕНИЕ КОНКУРСА</w:t>
      </w:r>
    </w:p>
    <w:p w:rsidR="00DB0453" w:rsidRPr="00954D8A" w:rsidRDefault="00056617" w:rsidP="009B4B0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54D8A">
        <w:rPr>
          <w:sz w:val="26"/>
          <w:szCs w:val="26"/>
        </w:rPr>
        <w:t xml:space="preserve">Руководство игрой осуществляет МБУ ЦДЮТиЭ г. Амурска. </w:t>
      </w:r>
    </w:p>
    <w:p w:rsidR="00056617" w:rsidRPr="00954D8A" w:rsidRDefault="00056617" w:rsidP="009B4B0C">
      <w:pPr>
        <w:pStyle w:val="a7"/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954D8A">
        <w:rPr>
          <w:rFonts w:eastAsia="Calibri"/>
          <w:sz w:val="26"/>
          <w:szCs w:val="26"/>
        </w:rPr>
        <w:t>Расходы, связанные с награждением Конкурса несет Управление образования</w:t>
      </w:r>
      <w:r w:rsidR="00AC3700">
        <w:rPr>
          <w:rFonts w:eastAsia="Calibri"/>
          <w:sz w:val="26"/>
          <w:szCs w:val="26"/>
        </w:rPr>
        <w:t>, молодежной политики и спорта</w:t>
      </w:r>
      <w:r w:rsidRPr="00954D8A">
        <w:rPr>
          <w:rFonts w:eastAsia="Calibri"/>
          <w:sz w:val="26"/>
          <w:szCs w:val="26"/>
        </w:rPr>
        <w:t xml:space="preserve"> Администрации Амурского муниципального района.</w:t>
      </w:r>
    </w:p>
    <w:p w:rsidR="00056617" w:rsidRPr="00954D8A" w:rsidRDefault="00056617" w:rsidP="00255D5C">
      <w:pPr>
        <w:pStyle w:val="a7"/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54D8A">
        <w:rPr>
          <w:rFonts w:eastAsia="Calibri"/>
          <w:sz w:val="26"/>
          <w:szCs w:val="26"/>
        </w:rPr>
        <w:t xml:space="preserve">Расходы, связанные с предоставлением специального оборудования, осуществляет </w:t>
      </w:r>
      <w:r w:rsidR="002F72DD">
        <w:rPr>
          <w:rFonts w:eastAsia="Calibri"/>
          <w:sz w:val="26"/>
          <w:szCs w:val="26"/>
        </w:rPr>
        <w:t>за счет командирующей стороны (велосипеды, велосипедная защита, каски)</w:t>
      </w:r>
      <w:r w:rsidRPr="00954D8A">
        <w:rPr>
          <w:rFonts w:eastAsia="Calibri"/>
          <w:sz w:val="26"/>
          <w:szCs w:val="26"/>
        </w:rPr>
        <w:t xml:space="preserve">. </w:t>
      </w:r>
    </w:p>
    <w:p w:rsidR="00056617" w:rsidRPr="00954D8A" w:rsidRDefault="00056617" w:rsidP="00255D5C">
      <w:pPr>
        <w:pStyle w:val="a7"/>
        <w:tabs>
          <w:tab w:val="left" w:pos="1134"/>
        </w:tabs>
        <w:ind w:left="0" w:firstLine="851"/>
        <w:jc w:val="both"/>
        <w:rPr>
          <w:rFonts w:eastAsia="Calibri"/>
          <w:sz w:val="26"/>
          <w:szCs w:val="26"/>
        </w:rPr>
      </w:pPr>
      <w:r w:rsidRPr="00954D8A">
        <w:rPr>
          <w:rFonts w:eastAsia="Calibri"/>
          <w:sz w:val="26"/>
          <w:szCs w:val="26"/>
        </w:rPr>
        <w:t>Расходы, связанные с питанием и проездом участников Конкурса, несут сами участники.</w:t>
      </w:r>
    </w:p>
    <w:p w:rsidR="00DB0453" w:rsidRPr="00954D8A" w:rsidRDefault="00DB0453" w:rsidP="00255D5C">
      <w:pPr>
        <w:pStyle w:val="a4"/>
        <w:tabs>
          <w:tab w:val="left" w:pos="1134"/>
        </w:tabs>
        <w:ind w:firstLine="851"/>
        <w:rPr>
          <w:sz w:val="26"/>
          <w:szCs w:val="26"/>
        </w:rPr>
      </w:pPr>
      <w:r w:rsidRPr="00236772">
        <w:rPr>
          <w:sz w:val="26"/>
          <w:szCs w:val="26"/>
        </w:rPr>
        <w:t>Финансирование поездки победител</w:t>
      </w:r>
      <w:r w:rsidR="00AC3700">
        <w:rPr>
          <w:sz w:val="26"/>
          <w:szCs w:val="26"/>
        </w:rPr>
        <w:t xml:space="preserve">ей районного этапа конкурса </w:t>
      </w:r>
      <w:r w:rsidRPr="00236772">
        <w:rPr>
          <w:sz w:val="26"/>
          <w:szCs w:val="26"/>
        </w:rPr>
        <w:t>на краевой этап</w:t>
      </w:r>
      <w:r w:rsidR="00AC3700">
        <w:rPr>
          <w:sz w:val="26"/>
          <w:szCs w:val="26"/>
        </w:rPr>
        <w:t>е</w:t>
      </w:r>
      <w:r w:rsidRPr="00236772">
        <w:rPr>
          <w:sz w:val="26"/>
          <w:szCs w:val="26"/>
        </w:rPr>
        <w:t xml:space="preserve"> осуществляется за счет </w:t>
      </w:r>
      <w:r w:rsidR="00A03639">
        <w:rPr>
          <w:sz w:val="26"/>
          <w:szCs w:val="26"/>
        </w:rPr>
        <w:t>муниципального бюджета</w:t>
      </w:r>
      <w:r w:rsidRPr="00236772">
        <w:rPr>
          <w:sz w:val="26"/>
          <w:szCs w:val="26"/>
        </w:rPr>
        <w:t>.</w:t>
      </w:r>
    </w:p>
    <w:p w:rsidR="00DB0453" w:rsidRPr="00FC0FC0" w:rsidRDefault="00DB0453" w:rsidP="00C91E0D">
      <w:pPr>
        <w:pStyle w:val="a4"/>
        <w:tabs>
          <w:tab w:val="left" w:pos="1134"/>
        </w:tabs>
        <w:rPr>
          <w:color w:val="000000" w:themeColor="text1"/>
          <w:sz w:val="26"/>
          <w:szCs w:val="26"/>
        </w:rPr>
      </w:pPr>
    </w:p>
    <w:p w:rsidR="00A03639" w:rsidRPr="00FC0FC0" w:rsidRDefault="00A03639" w:rsidP="00C91E0D">
      <w:pPr>
        <w:pStyle w:val="a4"/>
        <w:tabs>
          <w:tab w:val="left" w:pos="1134"/>
        </w:tabs>
        <w:rPr>
          <w:color w:val="000000" w:themeColor="text1"/>
          <w:sz w:val="26"/>
          <w:szCs w:val="26"/>
        </w:rPr>
      </w:pPr>
    </w:p>
    <w:p w:rsidR="00C8517B" w:rsidRPr="00FC0FC0" w:rsidRDefault="00C8517B" w:rsidP="00C91E0D">
      <w:pPr>
        <w:pStyle w:val="a4"/>
        <w:tabs>
          <w:tab w:val="left" w:pos="1134"/>
        </w:tabs>
        <w:rPr>
          <w:color w:val="000000" w:themeColor="text1"/>
          <w:sz w:val="26"/>
          <w:szCs w:val="26"/>
        </w:rPr>
      </w:pPr>
    </w:p>
    <w:p w:rsidR="00C8517B" w:rsidRPr="00FC0FC0" w:rsidRDefault="00C8517B" w:rsidP="00C91E0D">
      <w:pPr>
        <w:pStyle w:val="a4"/>
        <w:tabs>
          <w:tab w:val="left" w:pos="1134"/>
        </w:tabs>
        <w:rPr>
          <w:color w:val="000000" w:themeColor="text1"/>
          <w:sz w:val="26"/>
          <w:szCs w:val="26"/>
        </w:rPr>
      </w:pPr>
    </w:p>
    <w:p w:rsidR="00C8517B" w:rsidRPr="00FC0FC0" w:rsidRDefault="00C8517B" w:rsidP="00C91E0D">
      <w:pPr>
        <w:pStyle w:val="a4"/>
        <w:tabs>
          <w:tab w:val="left" w:pos="1134"/>
        </w:tabs>
        <w:rPr>
          <w:color w:val="000000" w:themeColor="text1"/>
          <w:sz w:val="26"/>
          <w:szCs w:val="26"/>
        </w:rPr>
      </w:pPr>
    </w:p>
    <w:p w:rsidR="00C8517B" w:rsidRDefault="00C8517B" w:rsidP="00C91E0D">
      <w:pPr>
        <w:pStyle w:val="a4"/>
        <w:tabs>
          <w:tab w:val="left" w:pos="1134"/>
        </w:tabs>
        <w:rPr>
          <w:color w:val="000000" w:themeColor="text1"/>
          <w:sz w:val="26"/>
          <w:szCs w:val="26"/>
        </w:rPr>
      </w:pPr>
    </w:p>
    <w:p w:rsidR="00FC0FC0" w:rsidRDefault="00FC0FC0" w:rsidP="00C91E0D">
      <w:pPr>
        <w:pStyle w:val="a4"/>
        <w:tabs>
          <w:tab w:val="left" w:pos="1134"/>
        </w:tabs>
        <w:rPr>
          <w:color w:val="000000" w:themeColor="text1"/>
          <w:sz w:val="26"/>
          <w:szCs w:val="26"/>
        </w:rPr>
      </w:pPr>
    </w:p>
    <w:p w:rsidR="00FC0FC0" w:rsidRDefault="00FC0FC0" w:rsidP="00C91E0D">
      <w:pPr>
        <w:pStyle w:val="a4"/>
        <w:tabs>
          <w:tab w:val="left" w:pos="1134"/>
        </w:tabs>
        <w:rPr>
          <w:color w:val="000000" w:themeColor="text1"/>
          <w:sz w:val="26"/>
          <w:szCs w:val="26"/>
        </w:rPr>
      </w:pPr>
    </w:p>
    <w:p w:rsidR="00FC0FC0" w:rsidRDefault="00FC0FC0" w:rsidP="00C91E0D">
      <w:pPr>
        <w:pStyle w:val="a4"/>
        <w:tabs>
          <w:tab w:val="left" w:pos="1134"/>
        </w:tabs>
        <w:rPr>
          <w:color w:val="000000" w:themeColor="text1"/>
          <w:sz w:val="26"/>
          <w:szCs w:val="26"/>
        </w:rPr>
      </w:pPr>
    </w:p>
    <w:p w:rsidR="00FC0FC0" w:rsidRDefault="00FC0FC0" w:rsidP="00C91E0D">
      <w:pPr>
        <w:pStyle w:val="a4"/>
        <w:tabs>
          <w:tab w:val="left" w:pos="1134"/>
        </w:tabs>
        <w:rPr>
          <w:color w:val="000000" w:themeColor="text1"/>
          <w:sz w:val="26"/>
          <w:szCs w:val="26"/>
        </w:rPr>
      </w:pPr>
    </w:p>
    <w:p w:rsidR="00FC0FC0" w:rsidRDefault="00FC0FC0" w:rsidP="00C91E0D">
      <w:pPr>
        <w:pStyle w:val="a4"/>
        <w:tabs>
          <w:tab w:val="left" w:pos="1134"/>
        </w:tabs>
        <w:rPr>
          <w:color w:val="000000" w:themeColor="text1"/>
          <w:sz w:val="26"/>
          <w:szCs w:val="26"/>
        </w:rPr>
      </w:pPr>
    </w:p>
    <w:p w:rsidR="00FC0FC0" w:rsidRDefault="00FC0FC0" w:rsidP="00C91E0D">
      <w:pPr>
        <w:pStyle w:val="a4"/>
        <w:tabs>
          <w:tab w:val="left" w:pos="1134"/>
        </w:tabs>
        <w:rPr>
          <w:color w:val="000000" w:themeColor="text1"/>
          <w:sz w:val="26"/>
          <w:szCs w:val="26"/>
        </w:rPr>
      </w:pPr>
    </w:p>
    <w:p w:rsidR="00FC0FC0" w:rsidRDefault="00FC0FC0" w:rsidP="00C91E0D">
      <w:pPr>
        <w:pStyle w:val="a4"/>
        <w:tabs>
          <w:tab w:val="left" w:pos="1134"/>
        </w:tabs>
        <w:rPr>
          <w:color w:val="000000" w:themeColor="text1"/>
          <w:sz w:val="26"/>
          <w:szCs w:val="26"/>
        </w:rPr>
      </w:pPr>
    </w:p>
    <w:p w:rsidR="00FC0FC0" w:rsidRDefault="00FC0FC0" w:rsidP="00C91E0D">
      <w:pPr>
        <w:pStyle w:val="a4"/>
        <w:tabs>
          <w:tab w:val="left" w:pos="1134"/>
        </w:tabs>
        <w:rPr>
          <w:color w:val="000000" w:themeColor="text1"/>
          <w:sz w:val="26"/>
          <w:szCs w:val="26"/>
        </w:rPr>
      </w:pPr>
    </w:p>
    <w:p w:rsidR="00FC0FC0" w:rsidRDefault="00FC0FC0" w:rsidP="00C91E0D">
      <w:pPr>
        <w:pStyle w:val="a4"/>
        <w:tabs>
          <w:tab w:val="left" w:pos="1134"/>
        </w:tabs>
        <w:rPr>
          <w:color w:val="000000" w:themeColor="text1"/>
          <w:sz w:val="26"/>
          <w:szCs w:val="26"/>
        </w:rPr>
      </w:pPr>
    </w:p>
    <w:p w:rsidR="00FC0FC0" w:rsidRDefault="00FC0FC0" w:rsidP="00C91E0D">
      <w:pPr>
        <w:pStyle w:val="a4"/>
        <w:tabs>
          <w:tab w:val="left" w:pos="1134"/>
        </w:tabs>
        <w:rPr>
          <w:color w:val="000000" w:themeColor="text1"/>
          <w:sz w:val="26"/>
          <w:szCs w:val="26"/>
        </w:rPr>
      </w:pPr>
    </w:p>
    <w:p w:rsidR="00FC0FC0" w:rsidRDefault="00FC0FC0" w:rsidP="00C91E0D">
      <w:pPr>
        <w:pStyle w:val="a4"/>
        <w:tabs>
          <w:tab w:val="left" w:pos="1134"/>
        </w:tabs>
        <w:rPr>
          <w:color w:val="000000" w:themeColor="text1"/>
          <w:sz w:val="26"/>
          <w:szCs w:val="26"/>
        </w:rPr>
      </w:pPr>
    </w:p>
    <w:p w:rsidR="00FC0FC0" w:rsidRDefault="00FC0FC0" w:rsidP="00C91E0D">
      <w:pPr>
        <w:pStyle w:val="a4"/>
        <w:tabs>
          <w:tab w:val="left" w:pos="1134"/>
        </w:tabs>
        <w:rPr>
          <w:color w:val="000000" w:themeColor="text1"/>
          <w:sz w:val="26"/>
          <w:szCs w:val="26"/>
        </w:rPr>
      </w:pPr>
    </w:p>
    <w:p w:rsidR="00FC0FC0" w:rsidRDefault="00FC0FC0" w:rsidP="00C91E0D">
      <w:pPr>
        <w:pStyle w:val="a4"/>
        <w:tabs>
          <w:tab w:val="left" w:pos="1134"/>
        </w:tabs>
        <w:rPr>
          <w:color w:val="000000" w:themeColor="text1"/>
          <w:sz w:val="26"/>
          <w:szCs w:val="26"/>
        </w:rPr>
      </w:pPr>
    </w:p>
    <w:p w:rsidR="00FC0FC0" w:rsidRDefault="00FC0FC0" w:rsidP="00C91E0D">
      <w:pPr>
        <w:pStyle w:val="a4"/>
        <w:tabs>
          <w:tab w:val="left" w:pos="1134"/>
        </w:tabs>
        <w:rPr>
          <w:color w:val="000000" w:themeColor="text1"/>
          <w:sz w:val="26"/>
          <w:szCs w:val="26"/>
        </w:rPr>
      </w:pPr>
    </w:p>
    <w:p w:rsidR="00FC0FC0" w:rsidRDefault="00FC0FC0" w:rsidP="00C91E0D">
      <w:pPr>
        <w:pStyle w:val="a4"/>
        <w:tabs>
          <w:tab w:val="left" w:pos="1134"/>
        </w:tabs>
        <w:rPr>
          <w:color w:val="000000" w:themeColor="text1"/>
          <w:sz w:val="26"/>
          <w:szCs w:val="26"/>
        </w:rPr>
      </w:pPr>
    </w:p>
    <w:p w:rsidR="00FC0FC0" w:rsidRDefault="00FC0FC0" w:rsidP="00C91E0D">
      <w:pPr>
        <w:pStyle w:val="a4"/>
        <w:tabs>
          <w:tab w:val="left" w:pos="1134"/>
        </w:tabs>
        <w:rPr>
          <w:color w:val="000000" w:themeColor="text1"/>
          <w:sz w:val="26"/>
          <w:szCs w:val="26"/>
        </w:rPr>
      </w:pPr>
    </w:p>
    <w:p w:rsidR="00FC0FC0" w:rsidRDefault="00FC0FC0" w:rsidP="00C91E0D">
      <w:pPr>
        <w:pStyle w:val="a4"/>
        <w:tabs>
          <w:tab w:val="left" w:pos="1134"/>
        </w:tabs>
        <w:rPr>
          <w:color w:val="000000" w:themeColor="text1"/>
          <w:sz w:val="26"/>
          <w:szCs w:val="26"/>
        </w:rPr>
      </w:pPr>
    </w:p>
    <w:p w:rsidR="00FC0FC0" w:rsidRDefault="00FC0FC0" w:rsidP="00C91E0D">
      <w:pPr>
        <w:pStyle w:val="a4"/>
        <w:tabs>
          <w:tab w:val="left" w:pos="1134"/>
        </w:tabs>
        <w:rPr>
          <w:color w:val="000000" w:themeColor="text1"/>
          <w:sz w:val="26"/>
          <w:szCs w:val="26"/>
        </w:rPr>
      </w:pPr>
    </w:p>
    <w:p w:rsidR="00FC0FC0" w:rsidRDefault="00FC0FC0" w:rsidP="00C91E0D">
      <w:pPr>
        <w:pStyle w:val="a4"/>
        <w:tabs>
          <w:tab w:val="left" w:pos="1134"/>
        </w:tabs>
        <w:rPr>
          <w:color w:val="000000" w:themeColor="text1"/>
          <w:sz w:val="26"/>
          <w:szCs w:val="26"/>
        </w:rPr>
      </w:pPr>
    </w:p>
    <w:p w:rsidR="00FC0FC0" w:rsidRDefault="00FC0FC0" w:rsidP="00C91E0D">
      <w:pPr>
        <w:pStyle w:val="a4"/>
        <w:tabs>
          <w:tab w:val="left" w:pos="1134"/>
        </w:tabs>
        <w:rPr>
          <w:color w:val="000000" w:themeColor="text1"/>
          <w:sz w:val="26"/>
          <w:szCs w:val="26"/>
        </w:rPr>
      </w:pPr>
    </w:p>
    <w:p w:rsidR="00FC0FC0" w:rsidRDefault="00FC0FC0" w:rsidP="00C91E0D">
      <w:pPr>
        <w:pStyle w:val="a4"/>
        <w:tabs>
          <w:tab w:val="left" w:pos="1134"/>
        </w:tabs>
        <w:rPr>
          <w:color w:val="000000" w:themeColor="text1"/>
          <w:sz w:val="26"/>
          <w:szCs w:val="26"/>
        </w:rPr>
      </w:pPr>
    </w:p>
    <w:p w:rsidR="00FC0FC0" w:rsidRDefault="00FC0FC0" w:rsidP="00C91E0D">
      <w:pPr>
        <w:pStyle w:val="a4"/>
        <w:tabs>
          <w:tab w:val="left" w:pos="1134"/>
        </w:tabs>
        <w:rPr>
          <w:color w:val="000000" w:themeColor="text1"/>
          <w:sz w:val="26"/>
          <w:szCs w:val="26"/>
        </w:rPr>
      </w:pPr>
    </w:p>
    <w:p w:rsidR="00FC0FC0" w:rsidRDefault="00FC0FC0" w:rsidP="00C91E0D">
      <w:pPr>
        <w:pStyle w:val="a4"/>
        <w:tabs>
          <w:tab w:val="left" w:pos="1134"/>
        </w:tabs>
        <w:rPr>
          <w:color w:val="000000" w:themeColor="text1"/>
          <w:sz w:val="26"/>
          <w:szCs w:val="26"/>
        </w:rPr>
      </w:pPr>
    </w:p>
    <w:p w:rsidR="00FC0FC0" w:rsidRDefault="00FC0FC0" w:rsidP="00C91E0D">
      <w:pPr>
        <w:pStyle w:val="a4"/>
        <w:tabs>
          <w:tab w:val="left" w:pos="1134"/>
        </w:tabs>
        <w:rPr>
          <w:color w:val="000000" w:themeColor="text1"/>
          <w:sz w:val="26"/>
          <w:szCs w:val="26"/>
        </w:rPr>
      </w:pPr>
    </w:p>
    <w:p w:rsidR="00FC0FC0" w:rsidRDefault="00FC0FC0" w:rsidP="00C91E0D">
      <w:pPr>
        <w:pStyle w:val="a4"/>
        <w:tabs>
          <w:tab w:val="left" w:pos="1134"/>
        </w:tabs>
        <w:rPr>
          <w:color w:val="000000" w:themeColor="text1"/>
          <w:sz w:val="26"/>
          <w:szCs w:val="26"/>
        </w:rPr>
      </w:pPr>
    </w:p>
    <w:p w:rsidR="00FC0FC0" w:rsidRDefault="00FC0FC0" w:rsidP="00C91E0D">
      <w:pPr>
        <w:pStyle w:val="a4"/>
        <w:tabs>
          <w:tab w:val="left" w:pos="1134"/>
        </w:tabs>
        <w:rPr>
          <w:color w:val="000000" w:themeColor="text1"/>
          <w:sz w:val="26"/>
          <w:szCs w:val="26"/>
        </w:rPr>
      </w:pPr>
    </w:p>
    <w:p w:rsidR="00FC0FC0" w:rsidRDefault="00FC0FC0" w:rsidP="00C91E0D">
      <w:pPr>
        <w:pStyle w:val="a4"/>
        <w:tabs>
          <w:tab w:val="left" w:pos="1134"/>
        </w:tabs>
        <w:rPr>
          <w:color w:val="000000" w:themeColor="text1"/>
          <w:sz w:val="26"/>
          <w:szCs w:val="26"/>
        </w:rPr>
      </w:pPr>
    </w:p>
    <w:p w:rsidR="00FC0FC0" w:rsidRDefault="00FC0FC0" w:rsidP="00C91E0D">
      <w:pPr>
        <w:pStyle w:val="a4"/>
        <w:tabs>
          <w:tab w:val="left" w:pos="1134"/>
        </w:tabs>
        <w:rPr>
          <w:color w:val="000000" w:themeColor="text1"/>
          <w:sz w:val="26"/>
          <w:szCs w:val="26"/>
        </w:rPr>
      </w:pPr>
    </w:p>
    <w:p w:rsidR="00FC0FC0" w:rsidRDefault="00FC0FC0" w:rsidP="00C91E0D">
      <w:pPr>
        <w:pStyle w:val="a4"/>
        <w:tabs>
          <w:tab w:val="left" w:pos="1134"/>
        </w:tabs>
        <w:rPr>
          <w:color w:val="000000" w:themeColor="text1"/>
          <w:sz w:val="26"/>
          <w:szCs w:val="26"/>
        </w:rPr>
      </w:pPr>
    </w:p>
    <w:p w:rsidR="00FC0FC0" w:rsidRDefault="00FC0FC0" w:rsidP="00C91E0D">
      <w:pPr>
        <w:pStyle w:val="a4"/>
        <w:tabs>
          <w:tab w:val="left" w:pos="1134"/>
        </w:tabs>
        <w:rPr>
          <w:color w:val="000000" w:themeColor="text1"/>
          <w:sz w:val="26"/>
          <w:szCs w:val="26"/>
        </w:rPr>
      </w:pPr>
    </w:p>
    <w:p w:rsidR="00FC0FC0" w:rsidRPr="00FC0FC0" w:rsidRDefault="00FC0FC0" w:rsidP="00C91E0D">
      <w:pPr>
        <w:pStyle w:val="a4"/>
        <w:tabs>
          <w:tab w:val="left" w:pos="1134"/>
        </w:tabs>
        <w:rPr>
          <w:color w:val="000000" w:themeColor="text1"/>
          <w:sz w:val="26"/>
          <w:szCs w:val="26"/>
        </w:rPr>
      </w:pPr>
    </w:p>
    <w:p w:rsidR="008E035E" w:rsidRDefault="008E035E" w:rsidP="00BB2B63">
      <w:pPr>
        <w:tabs>
          <w:tab w:val="left" w:pos="1134"/>
        </w:tabs>
        <w:ind w:left="5103"/>
        <w:jc w:val="both"/>
        <w:rPr>
          <w:sz w:val="26"/>
          <w:szCs w:val="26"/>
        </w:rPr>
      </w:pPr>
    </w:p>
    <w:p w:rsidR="003E6974" w:rsidRPr="00954D8A" w:rsidRDefault="003E6974" w:rsidP="00BB2B63">
      <w:pPr>
        <w:tabs>
          <w:tab w:val="left" w:pos="1134"/>
        </w:tabs>
        <w:ind w:left="5103"/>
        <w:jc w:val="both"/>
        <w:rPr>
          <w:sz w:val="26"/>
          <w:szCs w:val="26"/>
        </w:rPr>
      </w:pPr>
      <w:r w:rsidRPr="00954D8A">
        <w:rPr>
          <w:sz w:val="26"/>
          <w:szCs w:val="26"/>
        </w:rPr>
        <w:t xml:space="preserve">Приложение 1 </w:t>
      </w:r>
    </w:p>
    <w:p w:rsidR="00DB0453" w:rsidRPr="00954D8A" w:rsidRDefault="003E6974" w:rsidP="00BB2B63">
      <w:pPr>
        <w:tabs>
          <w:tab w:val="left" w:pos="1134"/>
        </w:tabs>
        <w:ind w:left="5103"/>
        <w:jc w:val="both"/>
        <w:rPr>
          <w:sz w:val="26"/>
          <w:szCs w:val="26"/>
        </w:rPr>
      </w:pPr>
      <w:r w:rsidRPr="00954D8A">
        <w:rPr>
          <w:sz w:val="26"/>
          <w:szCs w:val="26"/>
        </w:rPr>
        <w:t xml:space="preserve">к Положению о районном этапе краевого Всероссийского конкурса юных инспекторов </w:t>
      </w:r>
      <w:r w:rsidR="00462464">
        <w:rPr>
          <w:sz w:val="26"/>
          <w:szCs w:val="26"/>
        </w:rPr>
        <w:t>движения «</w:t>
      </w:r>
      <w:proofErr w:type="gramStart"/>
      <w:r w:rsidR="00462464">
        <w:rPr>
          <w:sz w:val="26"/>
          <w:szCs w:val="26"/>
        </w:rPr>
        <w:t>Безопасное</w:t>
      </w:r>
      <w:proofErr w:type="gramEnd"/>
      <w:r w:rsidR="00462464">
        <w:rPr>
          <w:sz w:val="26"/>
          <w:szCs w:val="26"/>
        </w:rPr>
        <w:t xml:space="preserve"> колесо-2022</w:t>
      </w:r>
      <w:r w:rsidRPr="00954D8A">
        <w:rPr>
          <w:sz w:val="26"/>
          <w:szCs w:val="26"/>
        </w:rPr>
        <w:t>»</w:t>
      </w:r>
    </w:p>
    <w:p w:rsidR="00DB0453" w:rsidRPr="00954D8A" w:rsidRDefault="00DB0453" w:rsidP="00C91E0D">
      <w:pPr>
        <w:pStyle w:val="a4"/>
        <w:tabs>
          <w:tab w:val="left" w:pos="1134"/>
        </w:tabs>
        <w:ind w:left="5103"/>
        <w:rPr>
          <w:sz w:val="26"/>
          <w:szCs w:val="26"/>
        </w:rPr>
      </w:pPr>
    </w:p>
    <w:p w:rsidR="00AB48AB" w:rsidRPr="00954D8A" w:rsidRDefault="00AB48AB" w:rsidP="00255D5C">
      <w:pPr>
        <w:pStyle w:val="a4"/>
        <w:tabs>
          <w:tab w:val="left" w:pos="1134"/>
        </w:tabs>
        <w:ind w:firstLine="851"/>
        <w:jc w:val="center"/>
        <w:rPr>
          <w:sz w:val="26"/>
          <w:szCs w:val="26"/>
        </w:rPr>
      </w:pPr>
      <w:r w:rsidRPr="00954D8A">
        <w:rPr>
          <w:sz w:val="26"/>
          <w:szCs w:val="26"/>
        </w:rPr>
        <w:t>КОНКУРСЫ В ЛИЧНОМ ПЕРВЕНСТВЕ</w:t>
      </w:r>
    </w:p>
    <w:p w:rsidR="00AB48AB" w:rsidRPr="00954D8A" w:rsidRDefault="00AB48AB" w:rsidP="00255D5C">
      <w:pPr>
        <w:pStyle w:val="a4"/>
        <w:tabs>
          <w:tab w:val="left" w:pos="1134"/>
        </w:tabs>
        <w:ind w:firstLine="851"/>
        <w:jc w:val="center"/>
        <w:rPr>
          <w:sz w:val="26"/>
          <w:szCs w:val="26"/>
        </w:rPr>
      </w:pPr>
    </w:p>
    <w:p w:rsidR="00BE501F" w:rsidRPr="007F2168" w:rsidRDefault="00BE501F" w:rsidP="00255D5C">
      <w:pPr>
        <w:pStyle w:val="a4"/>
        <w:tabs>
          <w:tab w:val="left" w:pos="1134"/>
        </w:tabs>
        <w:ind w:firstLine="851"/>
        <w:rPr>
          <w:b/>
          <w:sz w:val="26"/>
          <w:szCs w:val="26"/>
        </w:rPr>
      </w:pPr>
      <w:r w:rsidRPr="007F2168">
        <w:rPr>
          <w:b/>
          <w:sz w:val="26"/>
          <w:szCs w:val="26"/>
        </w:rPr>
        <w:t>1.</w:t>
      </w:r>
      <w:r w:rsidR="008805DF" w:rsidRPr="007F2168">
        <w:rPr>
          <w:b/>
          <w:sz w:val="26"/>
          <w:szCs w:val="26"/>
        </w:rPr>
        <w:t xml:space="preserve"> </w:t>
      </w:r>
      <w:r w:rsidR="00462464" w:rsidRPr="007F2168">
        <w:rPr>
          <w:b/>
          <w:sz w:val="26"/>
          <w:szCs w:val="26"/>
        </w:rPr>
        <w:t>Конкурс «</w:t>
      </w:r>
      <w:r w:rsidRPr="007F2168">
        <w:rPr>
          <w:b/>
          <w:sz w:val="26"/>
          <w:szCs w:val="26"/>
        </w:rPr>
        <w:t>Знатоки Правил дорожного движения</w:t>
      </w:r>
      <w:r w:rsidR="00462464" w:rsidRPr="007F2168">
        <w:rPr>
          <w:b/>
          <w:sz w:val="26"/>
          <w:szCs w:val="26"/>
        </w:rPr>
        <w:t>»</w:t>
      </w:r>
    </w:p>
    <w:p w:rsidR="00BE501F" w:rsidRPr="007F2168" w:rsidRDefault="007914FB" w:rsidP="007914F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И</w:t>
      </w:r>
      <w:r w:rsidR="00BE501F" w:rsidRPr="007F2168">
        <w:rPr>
          <w:color w:val="000000"/>
          <w:sz w:val="26"/>
          <w:szCs w:val="26"/>
          <w:lang w:eastAsia="ru-RU"/>
        </w:rPr>
        <w:t xml:space="preserve">ндивидуальный теоретический экзамен на знание Правил дорожного движения Российской Федерации с подведением командного и личного зачета. </w:t>
      </w:r>
    </w:p>
    <w:p w:rsidR="00BE501F" w:rsidRPr="007F2168" w:rsidRDefault="00BE501F" w:rsidP="00BE501F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7F2168">
        <w:rPr>
          <w:color w:val="000000"/>
          <w:sz w:val="26"/>
          <w:szCs w:val="26"/>
          <w:lang w:eastAsia="ru-RU"/>
        </w:rPr>
        <w:t xml:space="preserve">Экзамен проводится </w:t>
      </w:r>
      <w:r w:rsidR="008805DF" w:rsidRPr="007F2168">
        <w:rPr>
          <w:color w:val="000000"/>
          <w:sz w:val="26"/>
          <w:szCs w:val="26"/>
          <w:lang w:eastAsia="ru-RU"/>
        </w:rPr>
        <w:t>по билетам в форме теста</w:t>
      </w:r>
      <w:r w:rsidRPr="007F2168">
        <w:rPr>
          <w:color w:val="000000"/>
          <w:sz w:val="26"/>
          <w:szCs w:val="26"/>
          <w:lang w:eastAsia="ru-RU"/>
        </w:rPr>
        <w:t>, состоящего из следующих тематических блоков:</w:t>
      </w:r>
    </w:p>
    <w:p w:rsidR="00BE501F" w:rsidRPr="00B66DFA" w:rsidRDefault="00BE501F" w:rsidP="009874DF">
      <w:pPr>
        <w:pStyle w:val="a7"/>
        <w:numPr>
          <w:ilvl w:val="0"/>
          <w:numId w:val="16"/>
        </w:numPr>
        <w:tabs>
          <w:tab w:val="left" w:pos="1134"/>
          <w:tab w:val="center" w:pos="4677"/>
          <w:tab w:val="right" w:pos="9355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B66DFA">
        <w:rPr>
          <w:sz w:val="26"/>
          <w:szCs w:val="26"/>
          <w:lang w:eastAsia="ru-RU"/>
        </w:rPr>
        <w:t>задания на знание очередности проезда перекрестков транспортными средствами, одно из которых велосипед;</w:t>
      </w:r>
    </w:p>
    <w:p w:rsidR="00BE501F" w:rsidRPr="00B66DFA" w:rsidRDefault="00BE501F" w:rsidP="00E46925">
      <w:pPr>
        <w:pStyle w:val="a7"/>
        <w:numPr>
          <w:ilvl w:val="0"/>
          <w:numId w:val="16"/>
        </w:numPr>
        <w:tabs>
          <w:tab w:val="num" w:pos="1134"/>
          <w:tab w:val="center" w:pos="4677"/>
          <w:tab w:val="right" w:pos="9355"/>
        </w:tabs>
        <w:suppressAutoHyphens w:val="0"/>
        <w:ind w:left="0" w:right="-27" w:firstLine="709"/>
        <w:rPr>
          <w:sz w:val="26"/>
          <w:szCs w:val="26"/>
          <w:lang w:eastAsia="ru-RU"/>
        </w:rPr>
      </w:pPr>
      <w:r w:rsidRPr="00B66DFA">
        <w:rPr>
          <w:sz w:val="26"/>
          <w:szCs w:val="26"/>
          <w:lang w:eastAsia="ru-RU"/>
        </w:rPr>
        <w:t>задания на знание обязанностей велосипедистов, а также пешеходов, передвигающихся на средствах индивидуальной мобильности;</w:t>
      </w:r>
    </w:p>
    <w:p w:rsidR="00BE501F" w:rsidRPr="00B66DFA" w:rsidRDefault="00BE501F" w:rsidP="00E46925">
      <w:pPr>
        <w:pStyle w:val="a7"/>
        <w:numPr>
          <w:ilvl w:val="0"/>
          <w:numId w:val="16"/>
        </w:numPr>
        <w:tabs>
          <w:tab w:val="num" w:pos="1134"/>
          <w:tab w:val="center" w:pos="4677"/>
          <w:tab w:val="right" w:pos="9355"/>
        </w:tabs>
        <w:suppressAutoHyphens w:val="0"/>
        <w:ind w:left="0" w:right="-27" w:firstLine="709"/>
        <w:jc w:val="both"/>
        <w:rPr>
          <w:sz w:val="26"/>
          <w:szCs w:val="26"/>
          <w:lang w:eastAsia="ru-RU"/>
        </w:rPr>
      </w:pPr>
      <w:r w:rsidRPr="00B66DFA">
        <w:rPr>
          <w:sz w:val="26"/>
          <w:szCs w:val="26"/>
          <w:lang w:eastAsia="ru-RU"/>
        </w:rPr>
        <w:t>задания на знание обязанностей пешеходов;</w:t>
      </w:r>
    </w:p>
    <w:p w:rsidR="00BE501F" w:rsidRPr="00B66DFA" w:rsidRDefault="00BE501F" w:rsidP="00E46925">
      <w:pPr>
        <w:pStyle w:val="a7"/>
        <w:numPr>
          <w:ilvl w:val="0"/>
          <w:numId w:val="16"/>
        </w:numPr>
        <w:tabs>
          <w:tab w:val="num" w:pos="1134"/>
          <w:tab w:val="center" w:pos="4677"/>
          <w:tab w:val="right" w:pos="9355"/>
        </w:tabs>
        <w:suppressAutoHyphens w:val="0"/>
        <w:ind w:left="0" w:right="-27" w:firstLine="709"/>
        <w:jc w:val="both"/>
        <w:rPr>
          <w:sz w:val="26"/>
          <w:szCs w:val="26"/>
          <w:lang w:eastAsia="ru-RU"/>
        </w:rPr>
      </w:pPr>
      <w:r w:rsidRPr="00B66DFA">
        <w:rPr>
          <w:sz w:val="26"/>
          <w:szCs w:val="26"/>
          <w:lang w:eastAsia="ru-RU"/>
        </w:rPr>
        <w:t xml:space="preserve">задания на знание использования пешеходами </w:t>
      </w:r>
      <w:proofErr w:type="spellStart"/>
      <w:r w:rsidRPr="00B66DFA">
        <w:rPr>
          <w:sz w:val="26"/>
          <w:szCs w:val="26"/>
          <w:lang w:eastAsia="ru-RU"/>
        </w:rPr>
        <w:t>световозвращающих</w:t>
      </w:r>
      <w:proofErr w:type="spellEnd"/>
      <w:r w:rsidRPr="00B66DFA">
        <w:rPr>
          <w:sz w:val="26"/>
          <w:szCs w:val="26"/>
          <w:lang w:eastAsia="ru-RU"/>
        </w:rPr>
        <w:t xml:space="preserve"> элементов;</w:t>
      </w:r>
    </w:p>
    <w:p w:rsidR="00BE501F" w:rsidRPr="00B66DFA" w:rsidRDefault="00BE501F" w:rsidP="00E46925">
      <w:pPr>
        <w:pStyle w:val="a7"/>
        <w:numPr>
          <w:ilvl w:val="0"/>
          <w:numId w:val="16"/>
        </w:numPr>
        <w:tabs>
          <w:tab w:val="num" w:pos="1134"/>
          <w:tab w:val="center" w:pos="4677"/>
          <w:tab w:val="right" w:pos="9355"/>
        </w:tabs>
        <w:suppressAutoHyphens w:val="0"/>
        <w:ind w:left="0" w:right="-27" w:firstLine="709"/>
        <w:jc w:val="both"/>
        <w:rPr>
          <w:sz w:val="26"/>
          <w:szCs w:val="26"/>
          <w:lang w:eastAsia="ru-RU"/>
        </w:rPr>
      </w:pPr>
      <w:r w:rsidRPr="00B66DFA">
        <w:rPr>
          <w:sz w:val="26"/>
          <w:szCs w:val="26"/>
          <w:lang w:eastAsia="ru-RU"/>
        </w:rPr>
        <w:t>задания на знание обязанностей пассажиров;</w:t>
      </w:r>
    </w:p>
    <w:p w:rsidR="00BE501F" w:rsidRPr="00B66DFA" w:rsidRDefault="00BE501F" w:rsidP="00E46925">
      <w:pPr>
        <w:pStyle w:val="a7"/>
        <w:numPr>
          <w:ilvl w:val="0"/>
          <w:numId w:val="16"/>
        </w:numPr>
        <w:tabs>
          <w:tab w:val="num" w:pos="1134"/>
          <w:tab w:val="center" w:pos="4677"/>
          <w:tab w:val="right" w:pos="9355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B66DFA">
        <w:rPr>
          <w:color w:val="000000"/>
          <w:sz w:val="26"/>
          <w:szCs w:val="26"/>
          <w:lang w:eastAsia="ru-RU"/>
        </w:rPr>
        <w:t>задания на знание дорожных знаков.</w:t>
      </w:r>
    </w:p>
    <w:p w:rsidR="00BE501F" w:rsidRPr="007F2168" w:rsidRDefault="00BE501F" w:rsidP="00BE501F">
      <w:pPr>
        <w:widowControl w:val="0"/>
        <w:suppressAutoHyphens w:val="0"/>
        <w:snapToGrid w:val="0"/>
        <w:spacing w:line="259" w:lineRule="auto"/>
        <w:ind w:firstLine="567"/>
        <w:jc w:val="both"/>
        <w:rPr>
          <w:sz w:val="26"/>
          <w:szCs w:val="26"/>
          <w:lang w:eastAsia="ru-RU"/>
        </w:rPr>
      </w:pPr>
      <w:r w:rsidRPr="007F2168">
        <w:rPr>
          <w:sz w:val="26"/>
          <w:szCs w:val="26"/>
          <w:lang w:eastAsia="ru-RU"/>
        </w:rPr>
        <w:t xml:space="preserve">Количество вопросов в тесте 20. Каждый участник отвечает на тест самостоятельно. </w:t>
      </w:r>
    </w:p>
    <w:p w:rsidR="00BE501F" w:rsidRPr="007F2168" w:rsidRDefault="00BE501F" w:rsidP="007914FB">
      <w:pPr>
        <w:widowControl w:val="0"/>
        <w:suppressAutoHyphens w:val="0"/>
        <w:snapToGrid w:val="0"/>
        <w:ind w:firstLine="709"/>
        <w:jc w:val="both"/>
        <w:rPr>
          <w:sz w:val="26"/>
          <w:szCs w:val="26"/>
          <w:lang w:eastAsia="ru-RU"/>
        </w:rPr>
      </w:pPr>
      <w:r w:rsidRPr="007F2168">
        <w:rPr>
          <w:sz w:val="26"/>
          <w:szCs w:val="26"/>
          <w:lang w:eastAsia="ru-RU"/>
        </w:rPr>
        <w:t xml:space="preserve">Контрольное время работы на станции – 20 минут. </w:t>
      </w:r>
    </w:p>
    <w:p w:rsidR="00BE501F" w:rsidRPr="007F2168" w:rsidRDefault="00BE501F" w:rsidP="007914FB">
      <w:pPr>
        <w:widowControl w:val="0"/>
        <w:suppressAutoHyphens w:val="0"/>
        <w:snapToGrid w:val="0"/>
        <w:ind w:firstLine="709"/>
        <w:jc w:val="both"/>
        <w:rPr>
          <w:noProof/>
          <w:sz w:val="26"/>
          <w:szCs w:val="26"/>
          <w:lang w:eastAsia="ru-RU"/>
        </w:rPr>
      </w:pPr>
      <w:r w:rsidRPr="007F2168">
        <w:rPr>
          <w:noProof/>
          <w:sz w:val="26"/>
          <w:szCs w:val="26"/>
          <w:lang w:eastAsia="ru-RU"/>
        </w:rPr>
        <w:t xml:space="preserve">За каждый не правильно отвеченный вопрос начисляется 1 штрафной балл. </w:t>
      </w:r>
    </w:p>
    <w:p w:rsidR="00BE501F" w:rsidRPr="007F2168" w:rsidRDefault="00BE501F" w:rsidP="007914FB">
      <w:pPr>
        <w:tabs>
          <w:tab w:val="num" w:pos="0"/>
          <w:tab w:val="center" w:pos="4677"/>
          <w:tab w:val="right" w:pos="9355"/>
        </w:tabs>
        <w:suppressAutoHyphens w:val="0"/>
        <w:ind w:right="-27" w:firstLine="709"/>
        <w:jc w:val="both"/>
        <w:rPr>
          <w:color w:val="000000"/>
          <w:sz w:val="26"/>
          <w:szCs w:val="26"/>
          <w:lang w:eastAsia="ru-RU"/>
        </w:rPr>
      </w:pPr>
      <w:r w:rsidRPr="007F2168">
        <w:rPr>
          <w:color w:val="000000"/>
          <w:sz w:val="26"/>
          <w:szCs w:val="26"/>
          <w:lang w:eastAsia="ru-RU"/>
        </w:rPr>
        <w:t>На этапе подводится командный и личный зачет.</w:t>
      </w:r>
      <w:r w:rsidRPr="007F2168">
        <w:rPr>
          <w:color w:val="000000"/>
          <w:sz w:val="26"/>
          <w:szCs w:val="26"/>
          <w:lang w:eastAsia="ru-RU"/>
        </w:rPr>
        <w:tab/>
      </w:r>
    </w:p>
    <w:p w:rsidR="00BE501F" w:rsidRPr="007F2168" w:rsidRDefault="00BE501F" w:rsidP="00BE501F">
      <w:pPr>
        <w:tabs>
          <w:tab w:val="num" w:pos="0"/>
          <w:tab w:val="center" w:pos="4677"/>
          <w:tab w:val="right" w:pos="9355"/>
        </w:tabs>
        <w:suppressAutoHyphens w:val="0"/>
        <w:ind w:right="-27" w:firstLine="567"/>
        <w:jc w:val="both"/>
        <w:rPr>
          <w:sz w:val="26"/>
          <w:szCs w:val="26"/>
          <w:lang w:eastAsia="ru-RU"/>
        </w:rPr>
      </w:pPr>
      <w:r w:rsidRPr="007F2168">
        <w:rPr>
          <w:color w:val="000000"/>
          <w:sz w:val="26"/>
          <w:szCs w:val="26"/>
          <w:lang w:eastAsia="ru-RU"/>
        </w:rPr>
        <w:t>Ре</w:t>
      </w:r>
      <w:r w:rsidRPr="007F2168">
        <w:rPr>
          <w:sz w:val="26"/>
          <w:szCs w:val="26"/>
          <w:lang w:eastAsia="ru-RU"/>
        </w:rPr>
        <w:t xml:space="preserve">зультат команды на станции определяется суммой штрафных баллов всех участников команды. При равенстве баллов предпочтение отдаётся команде, затратившей наименьшее время. </w:t>
      </w:r>
    </w:p>
    <w:p w:rsidR="00BE501F" w:rsidRPr="007F2168" w:rsidRDefault="00BE501F" w:rsidP="00BE501F">
      <w:pPr>
        <w:pStyle w:val="a4"/>
        <w:tabs>
          <w:tab w:val="left" w:pos="1134"/>
        </w:tabs>
        <w:ind w:firstLine="851"/>
        <w:rPr>
          <w:sz w:val="26"/>
          <w:szCs w:val="26"/>
        </w:rPr>
      </w:pPr>
      <w:r w:rsidRPr="007F2168">
        <w:rPr>
          <w:noProof/>
          <w:sz w:val="26"/>
          <w:szCs w:val="26"/>
          <w:lang w:eastAsia="ru-RU"/>
        </w:rPr>
        <w:t xml:space="preserve">В личном первенстве победителями становятся участник </w:t>
      </w:r>
      <w:r w:rsidRPr="007F2168">
        <w:rPr>
          <w:sz w:val="26"/>
          <w:szCs w:val="26"/>
        </w:rPr>
        <w:t>ответивший на наибольшее количество вопросов. При равенстве очков первенство отдается участнику, затратившему на ответы меньшее время.</w:t>
      </w:r>
    </w:p>
    <w:p w:rsidR="00462464" w:rsidRPr="007F2168" w:rsidRDefault="00462464" w:rsidP="00BE501F">
      <w:pPr>
        <w:pStyle w:val="a4"/>
        <w:tabs>
          <w:tab w:val="left" w:pos="1134"/>
        </w:tabs>
        <w:ind w:firstLine="851"/>
        <w:rPr>
          <w:sz w:val="26"/>
          <w:szCs w:val="26"/>
        </w:rPr>
      </w:pPr>
    </w:p>
    <w:p w:rsidR="008805DF" w:rsidRPr="007F2168" w:rsidRDefault="008805DF" w:rsidP="008805DF">
      <w:pPr>
        <w:ind w:firstLine="709"/>
        <w:jc w:val="both"/>
        <w:rPr>
          <w:b/>
          <w:sz w:val="26"/>
          <w:szCs w:val="26"/>
          <w:lang w:eastAsia="ru-RU"/>
        </w:rPr>
      </w:pPr>
      <w:r w:rsidRPr="007F2168">
        <w:rPr>
          <w:b/>
          <w:sz w:val="26"/>
          <w:szCs w:val="26"/>
        </w:rPr>
        <w:t xml:space="preserve">2. </w:t>
      </w:r>
      <w:r w:rsidR="00462464" w:rsidRPr="007F2168">
        <w:rPr>
          <w:b/>
          <w:sz w:val="26"/>
          <w:szCs w:val="26"/>
        </w:rPr>
        <w:t>Конкурс «О</w:t>
      </w:r>
      <w:r w:rsidRPr="007F2168">
        <w:rPr>
          <w:b/>
          <w:sz w:val="26"/>
          <w:szCs w:val="26"/>
          <w:lang w:eastAsia="ru-RU"/>
        </w:rPr>
        <w:t>казание первой доврачебной медицинской помощи</w:t>
      </w:r>
      <w:r w:rsidR="00462464" w:rsidRPr="007F2168">
        <w:rPr>
          <w:b/>
          <w:sz w:val="26"/>
          <w:szCs w:val="26"/>
          <w:lang w:eastAsia="ru-RU"/>
        </w:rPr>
        <w:t>»</w:t>
      </w:r>
    </w:p>
    <w:p w:rsidR="008805DF" w:rsidRPr="007F2168" w:rsidRDefault="007914FB" w:rsidP="007914F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И</w:t>
      </w:r>
      <w:r w:rsidR="008805DF" w:rsidRPr="007F2168">
        <w:rPr>
          <w:color w:val="000000"/>
          <w:sz w:val="26"/>
          <w:szCs w:val="26"/>
          <w:lang w:eastAsia="ru-RU"/>
        </w:rPr>
        <w:t>ндивидуальный теоретический экзамен на знание оказания первой доврачебной помощи</w:t>
      </w:r>
      <w:r w:rsidR="008805DF" w:rsidRPr="007F2168">
        <w:rPr>
          <w:sz w:val="26"/>
          <w:szCs w:val="26"/>
          <w:lang w:eastAsia="ru-RU"/>
        </w:rPr>
        <w:t xml:space="preserve"> по билетам в форме теста.</w:t>
      </w:r>
    </w:p>
    <w:p w:rsidR="007914FB" w:rsidRDefault="008805DF" w:rsidP="007914F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F2168">
        <w:rPr>
          <w:sz w:val="26"/>
          <w:szCs w:val="26"/>
          <w:lang w:eastAsia="ru-RU"/>
        </w:rPr>
        <w:t xml:space="preserve">Билет состоит из 10 теоретических вопросов. Задания включают в себя </w:t>
      </w:r>
      <w:r w:rsidR="007914FB">
        <w:rPr>
          <w:sz w:val="26"/>
          <w:szCs w:val="26"/>
          <w:lang w:eastAsia="ru-RU"/>
        </w:rPr>
        <w:t>два тематических блока</w:t>
      </w:r>
      <w:r w:rsidRPr="007F2168">
        <w:rPr>
          <w:sz w:val="26"/>
          <w:szCs w:val="26"/>
          <w:lang w:eastAsia="ru-RU"/>
        </w:rPr>
        <w:t>:</w:t>
      </w:r>
    </w:p>
    <w:p w:rsidR="008805DF" w:rsidRPr="007F2168" w:rsidRDefault="007914FB" w:rsidP="007914F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914FB">
        <w:rPr>
          <w:b/>
          <w:sz w:val="26"/>
          <w:szCs w:val="26"/>
          <w:lang w:eastAsia="ru-RU"/>
        </w:rPr>
        <w:t>1 блок</w:t>
      </w:r>
      <w:r w:rsidR="008805DF" w:rsidRPr="007914FB">
        <w:rPr>
          <w:b/>
          <w:sz w:val="26"/>
          <w:szCs w:val="26"/>
          <w:lang w:eastAsia="ru-RU"/>
        </w:rPr>
        <w:t xml:space="preserve"> </w:t>
      </w:r>
      <w:r w:rsidRPr="007914FB">
        <w:rPr>
          <w:b/>
          <w:sz w:val="26"/>
          <w:szCs w:val="26"/>
          <w:lang w:eastAsia="ru-RU"/>
        </w:rPr>
        <w:t xml:space="preserve">«Знания основ оказания первой помощи», </w:t>
      </w:r>
      <w:proofErr w:type="gramStart"/>
      <w:r w:rsidRPr="007914FB">
        <w:rPr>
          <w:b/>
          <w:sz w:val="26"/>
          <w:szCs w:val="26"/>
          <w:lang w:eastAsia="ru-RU"/>
        </w:rPr>
        <w:t>при</w:t>
      </w:r>
      <w:proofErr w:type="gramEnd"/>
      <w:r>
        <w:rPr>
          <w:sz w:val="26"/>
          <w:szCs w:val="26"/>
          <w:lang w:eastAsia="ru-RU"/>
        </w:rPr>
        <w:t>:</w:t>
      </w:r>
    </w:p>
    <w:p w:rsidR="008805DF" w:rsidRPr="007F2168" w:rsidRDefault="008805DF" w:rsidP="00E46925">
      <w:pPr>
        <w:numPr>
          <w:ilvl w:val="0"/>
          <w:numId w:val="17"/>
        </w:numPr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7F2168">
        <w:rPr>
          <w:sz w:val="26"/>
          <w:szCs w:val="26"/>
          <w:lang w:eastAsia="ru-RU"/>
        </w:rPr>
        <w:t xml:space="preserve">различных </w:t>
      </w:r>
      <w:proofErr w:type="gramStart"/>
      <w:r w:rsidRPr="007F2168">
        <w:rPr>
          <w:sz w:val="26"/>
          <w:szCs w:val="26"/>
          <w:lang w:eastAsia="ru-RU"/>
        </w:rPr>
        <w:t>видах</w:t>
      </w:r>
      <w:proofErr w:type="gramEnd"/>
      <w:r w:rsidRPr="007F2168">
        <w:rPr>
          <w:sz w:val="26"/>
          <w:szCs w:val="26"/>
          <w:lang w:eastAsia="ru-RU"/>
        </w:rPr>
        <w:t xml:space="preserve"> кровотечений, их признаки;</w:t>
      </w:r>
    </w:p>
    <w:p w:rsidR="008805DF" w:rsidRPr="007F2168" w:rsidRDefault="008805DF" w:rsidP="00E46925">
      <w:pPr>
        <w:numPr>
          <w:ilvl w:val="0"/>
          <w:numId w:val="17"/>
        </w:numPr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7F2168">
        <w:rPr>
          <w:sz w:val="26"/>
          <w:szCs w:val="26"/>
          <w:lang w:eastAsia="ru-RU"/>
        </w:rPr>
        <w:t xml:space="preserve">различных </w:t>
      </w:r>
      <w:proofErr w:type="gramStart"/>
      <w:r w:rsidRPr="007F2168">
        <w:rPr>
          <w:sz w:val="26"/>
          <w:szCs w:val="26"/>
          <w:lang w:eastAsia="ru-RU"/>
        </w:rPr>
        <w:t>видах</w:t>
      </w:r>
      <w:proofErr w:type="gramEnd"/>
      <w:r w:rsidRPr="007F2168">
        <w:rPr>
          <w:sz w:val="26"/>
          <w:szCs w:val="26"/>
          <w:lang w:eastAsia="ru-RU"/>
        </w:rPr>
        <w:t xml:space="preserve"> переломов, их признаки;</w:t>
      </w:r>
    </w:p>
    <w:p w:rsidR="008805DF" w:rsidRPr="007F2168" w:rsidRDefault="008805DF" w:rsidP="00E46925">
      <w:pPr>
        <w:numPr>
          <w:ilvl w:val="0"/>
          <w:numId w:val="17"/>
        </w:numPr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7F2168">
        <w:rPr>
          <w:sz w:val="26"/>
          <w:szCs w:val="26"/>
          <w:lang w:eastAsia="ru-RU"/>
        </w:rPr>
        <w:t xml:space="preserve">различных </w:t>
      </w:r>
      <w:proofErr w:type="gramStart"/>
      <w:r w:rsidRPr="007F2168">
        <w:rPr>
          <w:sz w:val="26"/>
          <w:szCs w:val="26"/>
          <w:lang w:eastAsia="ru-RU"/>
        </w:rPr>
        <w:t>видах</w:t>
      </w:r>
      <w:proofErr w:type="gramEnd"/>
      <w:r w:rsidRPr="007F2168">
        <w:rPr>
          <w:sz w:val="26"/>
          <w:szCs w:val="26"/>
          <w:lang w:eastAsia="ru-RU"/>
        </w:rPr>
        <w:t xml:space="preserve"> ожогов, их признаки;</w:t>
      </w:r>
    </w:p>
    <w:p w:rsidR="008805DF" w:rsidRPr="007F2168" w:rsidRDefault="008805DF" w:rsidP="00E46925">
      <w:pPr>
        <w:numPr>
          <w:ilvl w:val="0"/>
          <w:numId w:val="17"/>
        </w:numPr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7F2168">
        <w:rPr>
          <w:sz w:val="26"/>
          <w:szCs w:val="26"/>
          <w:lang w:eastAsia="ru-RU"/>
        </w:rPr>
        <w:t xml:space="preserve">различных </w:t>
      </w:r>
      <w:proofErr w:type="gramStart"/>
      <w:r w:rsidRPr="007F2168">
        <w:rPr>
          <w:sz w:val="26"/>
          <w:szCs w:val="26"/>
          <w:lang w:eastAsia="ru-RU"/>
        </w:rPr>
        <w:t>видах</w:t>
      </w:r>
      <w:proofErr w:type="gramEnd"/>
      <w:r w:rsidRPr="007F2168">
        <w:rPr>
          <w:sz w:val="26"/>
          <w:szCs w:val="26"/>
          <w:lang w:eastAsia="ru-RU"/>
        </w:rPr>
        <w:t xml:space="preserve"> отморожений, их признаки;</w:t>
      </w:r>
    </w:p>
    <w:p w:rsidR="008805DF" w:rsidRPr="007F2168" w:rsidRDefault="008805DF" w:rsidP="00E46925">
      <w:pPr>
        <w:numPr>
          <w:ilvl w:val="0"/>
          <w:numId w:val="17"/>
        </w:numPr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7F2168">
        <w:rPr>
          <w:sz w:val="26"/>
          <w:szCs w:val="26"/>
          <w:lang w:eastAsia="ru-RU"/>
        </w:rPr>
        <w:t xml:space="preserve">различных </w:t>
      </w:r>
      <w:proofErr w:type="gramStart"/>
      <w:r w:rsidRPr="007F2168">
        <w:rPr>
          <w:sz w:val="26"/>
          <w:szCs w:val="26"/>
          <w:lang w:eastAsia="ru-RU"/>
        </w:rPr>
        <w:t>видах</w:t>
      </w:r>
      <w:proofErr w:type="gramEnd"/>
      <w:r w:rsidRPr="007F2168">
        <w:rPr>
          <w:sz w:val="26"/>
          <w:szCs w:val="26"/>
          <w:lang w:eastAsia="ru-RU"/>
        </w:rPr>
        <w:t xml:space="preserve"> ран, их признаки;</w:t>
      </w:r>
    </w:p>
    <w:p w:rsidR="008805DF" w:rsidRPr="007F2168" w:rsidRDefault="008805DF" w:rsidP="00E46925">
      <w:pPr>
        <w:numPr>
          <w:ilvl w:val="0"/>
          <w:numId w:val="18"/>
        </w:numPr>
        <w:suppressAutoHyphens w:val="0"/>
        <w:ind w:left="0" w:firstLine="709"/>
        <w:jc w:val="both"/>
        <w:rPr>
          <w:sz w:val="26"/>
          <w:szCs w:val="26"/>
          <w:lang w:eastAsia="ru-RU"/>
        </w:rPr>
      </w:pPr>
      <w:proofErr w:type="gramStart"/>
      <w:r w:rsidRPr="007F2168">
        <w:rPr>
          <w:sz w:val="26"/>
          <w:szCs w:val="26"/>
          <w:lang w:eastAsia="ru-RU"/>
        </w:rPr>
        <w:lastRenderedPageBreak/>
        <w:t>травмах</w:t>
      </w:r>
      <w:proofErr w:type="gramEnd"/>
      <w:r w:rsidRPr="007F2168">
        <w:rPr>
          <w:sz w:val="26"/>
          <w:szCs w:val="26"/>
          <w:lang w:eastAsia="ru-RU"/>
        </w:rPr>
        <w:t xml:space="preserve"> различных частей тела: головы, живота, грудной клетки, позвоночника.</w:t>
      </w:r>
    </w:p>
    <w:p w:rsidR="007914FB" w:rsidRPr="007914FB" w:rsidRDefault="007914FB" w:rsidP="007914FB">
      <w:pPr>
        <w:pStyle w:val="a7"/>
        <w:suppressAutoHyphens w:val="0"/>
        <w:ind w:left="0" w:firstLine="709"/>
        <w:jc w:val="both"/>
        <w:rPr>
          <w:b/>
          <w:sz w:val="26"/>
          <w:szCs w:val="26"/>
          <w:lang w:eastAsia="ru-RU"/>
        </w:rPr>
      </w:pPr>
      <w:r w:rsidRPr="007914FB">
        <w:rPr>
          <w:b/>
          <w:sz w:val="26"/>
          <w:szCs w:val="26"/>
          <w:lang w:eastAsia="ru-RU"/>
        </w:rPr>
        <w:t>2 блок задания на знания:</w:t>
      </w:r>
    </w:p>
    <w:p w:rsidR="008805DF" w:rsidRPr="007F2168" w:rsidRDefault="008805DF" w:rsidP="00E46925">
      <w:pPr>
        <w:numPr>
          <w:ilvl w:val="0"/>
          <w:numId w:val="18"/>
        </w:numPr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7F2168">
        <w:rPr>
          <w:sz w:val="26"/>
          <w:szCs w:val="26"/>
          <w:lang w:eastAsia="ru-RU"/>
        </w:rPr>
        <w:t>простых повязок и места их наложения;</w:t>
      </w:r>
    </w:p>
    <w:p w:rsidR="008805DF" w:rsidRPr="007F2168" w:rsidRDefault="008805DF" w:rsidP="00E46925">
      <w:pPr>
        <w:numPr>
          <w:ilvl w:val="0"/>
          <w:numId w:val="18"/>
        </w:numPr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7F2168">
        <w:rPr>
          <w:sz w:val="26"/>
          <w:szCs w:val="26"/>
          <w:lang w:eastAsia="ru-RU"/>
        </w:rPr>
        <w:t>частей тела человека;</w:t>
      </w:r>
    </w:p>
    <w:p w:rsidR="008805DF" w:rsidRPr="007F2168" w:rsidRDefault="008805DF" w:rsidP="00E46925">
      <w:pPr>
        <w:numPr>
          <w:ilvl w:val="0"/>
          <w:numId w:val="18"/>
        </w:numPr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7F2168">
        <w:rPr>
          <w:sz w:val="26"/>
          <w:szCs w:val="26"/>
          <w:lang w:eastAsia="ru-RU"/>
        </w:rPr>
        <w:t>содержимого автомобильной аптечки;</w:t>
      </w:r>
    </w:p>
    <w:p w:rsidR="008805DF" w:rsidRPr="007F2168" w:rsidRDefault="008805DF" w:rsidP="00E46925">
      <w:pPr>
        <w:numPr>
          <w:ilvl w:val="0"/>
          <w:numId w:val="18"/>
        </w:numPr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7F2168">
        <w:rPr>
          <w:sz w:val="26"/>
          <w:szCs w:val="26"/>
          <w:lang w:eastAsia="ru-RU"/>
        </w:rPr>
        <w:t>обязательных шагов алгоритма оказания первой помощи, пострадавшим в дорожно-транспортном происшествии.</w:t>
      </w:r>
    </w:p>
    <w:p w:rsidR="008805DF" w:rsidRPr="007F2168" w:rsidRDefault="008805DF" w:rsidP="008805DF">
      <w:pPr>
        <w:tabs>
          <w:tab w:val="num" w:pos="0"/>
          <w:tab w:val="center" w:pos="4677"/>
          <w:tab w:val="right" w:pos="9355"/>
        </w:tabs>
        <w:suppressAutoHyphens w:val="0"/>
        <w:ind w:right="-27" w:firstLine="567"/>
        <w:jc w:val="both"/>
        <w:rPr>
          <w:color w:val="000000"/>
          <w:sz w:val="26"/>
          <w:szCs w:val="26"/>
          <w:lang w:eastAsia="ru-RU"/>
        </w:rPr>
      </w:pPr>
      <w:r w:rsidRPr="007F2168">
        <w:rPr>
          <w:sz w:val="26"/>
          <w:szCs w:val="26"/>
          <w:lang w:eastAsia="ru-RU"/>
        </w:rPr>
        <w:tab/>
      </w:r>
      <w:r w:rsidRPr="007F2168">
        <w:rPr>
          <w:color w:val="000000"/>
          <w:sz w:val="26"/>
          <w:szCs w:val="26"/>
          <w:lang w:eastAsia="ru-RU"/>
        </w:rPr>
        <w:t xml:space="preserve">Контрольное время – 15 минут. На задание отвечает каждый участник команды. За каждый не правильный ответ участнику начисляется 1 штрафной балл. </w:t>
      </w:r>
    </w:p>
    <w:p w:rsidR="008805DF" w:rsidRPr="007F2168" w:rsidRDefault="008805DF" w:rsidP="009D5664">
      <w:pPr>
        <w:tabs>
          <w:tab w:val="num" w:pos="0"/>
          <w:tab w:val="center" w:pos="4677"/>
          <w:tab w:val="right" w:pos="9355"/>
        </w:tabs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F2168">
        <w:rPr>
          <w:color w:val="000000"/>
          <w:sz w:val="26"/>
          <w:szCs w:val="26"/>
          <w:lang w:eastAsia="ru-RU"/>
        </w:rPr>
        <w:t>На теоретическом</w:t>
      </w:r>
      <w:r w:rsidRPr="007F2168">
        <w:rPr>
          <w:sz w:val="26"/>
          <w:szCs w:val="26"/>
          <w:lang w:eastAsia="ru-RU"/>
        </w:rPr>
        <w:t xml:space="preserve"> этапе ведется командный и личный зачет.</w:t>
      </w:r>
    </w:p>
    <w:p w:rsidR="008805DF" w:rsidRPr="007F2168" w:rsidRDefault="008805DF" w:rsidP="009D5664">
      <w:pPr>
        <w:tabs>
          <w:tab w:val="num" w:pos="0"/>
          <w:tab w:val="center" w:pos="4677"/>
          <w:tab w:val="right" w:pos="9355"/>
        </w:tabs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7F2168">
        <w:rPr>
          <w:color w:val="000000"/>
          <w:sz w:val="26"/>
          <w:szCs w:val="26"/>
          <w:lang w:eastAsia="ru-RU"/>
        </w:rPr>
        <w:t xml:space="preserve">Результат команды на станции определяется суммой штрафных баллов всех участников команды. При равенстве баллов предпочтение отдаётся команде, затратившей наименьшее время. </w:t>
      </w:r>
    </w:p>
    <w:p w:rsidR="008805DF" w:rsidRPr="007F2168" w:rsidRDefault="008805DF" w:rsidP="008805DF">
      <w:pPr>
        <w:pStyle w:val="a4"/>
        <w:tabs>
          <w:tab w:val="left" w:pos="1134"/>
        </w:tabs>
        <w:ind w:firstLine="851"/>
        <w:rPr>
          <w:sz w:val="26"/>
          <w:szCs w:val="26"/>
        </w:rPr>
      </w:pPr>
      <w:r w:rsidRPr="007F2168">
        <w:rPr>
          <w:noProof/>
          <w:sz w:val="26"/>
          <w:szCs w:val="26"/>
          <w:lang w:eastAsia="ru-RU"/>
        </w:rPr>
        <w:t xml:space="preserve">В личном первенстве победителями становятся участник </w:t>
      </w:r>
      <w:r w:rsidRPr="007F2168">
        <w:rPr>
          <w:sz w:val="26"/>
          <w:szCs w:val="26"/>
        </w:rPr>
        <w:t>ответивший на наибольшее количество вопросов. При равенстве очков первенство отдается участнику, затратившему на ответы меньшее время.</w:t>
      </w:r>
    </w:p>
    <w:p w:rsidR="008805DF" w:rsidRPr="007F2168" w:rsidRDefault="00462464" w:rsidP="008805DF">
      <w:pPr>
        <w:tabs>
          <w:tab w:val="num" w:pos="0"/>
          <w:tab w:val="center" w:pos="4677"/>
          <w:tab w:val="right" w:pos="9355"/>
        </w:tabs>
        <w:suppressAutoHyphens w:val="0"/>
        <w:ind w:right="-27" w:firstLine="567"/>
        <w:jc w:val="both"/>
        <w:rPr>
          <w:color w:val="000000"/>
          <w:sz w:val="26"/>
          <w:szCs w:val="26"/>
          <w:lang w:eastAsia="ru-RU"/>
        </w:rPr>
      </w:pPr>
      <w:r w:rsidRPr="007F2168">
        <w:rPr>
          <w:color w:val="000000"/>
          <w:sz w:val="26"/>
          <w:szCs w:val="26"/>
          <w:lang w:eastAsia="ru-RU"/>
        </w:rPr>
        <w:t xml:space="preserve">3. </w:t>
      </w:r>
      <w:r w:rsidRPr="007F2168">
        <w:rPr>
          <w:b/>
          <w:sz w:val="26"/>
          <w:szCs w:val="26"/>
        </w:rPr>
        <w:t>Конкурс «Фигурное вождение велосипеда».</w:t>
      </w:r>
    </w:p>
    <w:p w:rsidR="00AB48AB" w:rsidRPr="007F2168" w:rsidRDefault="008805DF" w:rsidP="00462464">
      <w:pPr>
        <w:tabs>
          <w:tab w:val="num" w:pos="0"/>
          <w:tab w:val="center" w:pos="4677"/>
          <w:tab w:val="right" w:pos="9355"/>
        </w:tabs>
        <w:suppressAutoHyphens w:val="0"/>
        <w:ind w:right="-27" w:firstLine="567"/>
        <w:jc w:val="both"/>
        <w:rPr>
          <w:sz w:val="26"/>
          <w:szCs w:val="26"/>
          <w:lang w:eastAsia="ru-RU"/>
        </w:rPr>
      </w:pPr>
      <w:r w:rsidRPr="007F2168">
        <w:rPr>
          <w:color w:val="000000"/>
          <w:sz w:val="26"/>
          <w:szCs w:val="26"/>
          <w:lang w:eastAsia="ru-RU"/>
        </w:rPr>
        <w:tab/>
      </w:r>
      <w:r w:rsidR="00AB48AB" w:rsidRPr="007F2168">
        <w:rPr>
          <w:sz w:val="26"/>
          <w:szCs w:val="26"/>
        </w:rPr>
        <w:t>Соревнование проводится на площадке, где последовательно в любом порядке расположены различные препятствия.</w:t>
      </w:r>
      <w:r w:rsidR="009D5664">
        <w:rPr>
          <w:sz w:val="26"/>
          <w:szCs w:val="26"/>
        </w:rPr>
        <w:t xml:space="preserve"> </w:t>
      </w:r>
      <w:r w:rsidR="00AB48AB" w:rsidRPr="007F2168">
        <w:rPr>
          <w:sz w:val="26"/>
          <w:szCs w:val="26"/>
        </w:rPr>
        <w:t>Каждый участник должен быть в защитных средствах (велосипедный шлем, налокотники, наколенники)</w:t>
      </w:r>
      <w:proofErr w:type="gramStart"/>
      <w:r w:rsidR="00AB48AB" w:rsidRPr="007F2168">
        <w:rPr>
          <w:sz w:val="26"/>
          <w:szCs w:val="26"/>
        </w:rPr>
        <w:t>.Р</w:t>
      </w:r>
      <w:proofErr w:type="gramEnd"/>
      <w:r w:rsidR="00AB48AB" w:rsidRPr="007F2168">
        <w:rPr>
          <w:sz w:val="26"/>
          <w:szCs w:val="26"/>
        </w:rPr>
        <w:t>езультаты учитываются в личном и командном первенствах</w:t>
      </w:r>
      <w:r w:rsidR="003E6974" w:rsidRPr="007F2168">
        <w:rPr>
          <w:sz w:val="26"/>
          <w:szCs w:val="26"/>
        </w:rPr>
        <w:t xml:space="preserve">. </w:t>
      </w:r>
      <w:r w:rsidR="00AB48AB" w:rsidRPr="007F2168">
        <w:rPr>
          <w:sz w:val="26"/>
          <w:szCs w:val="26"/>
        </w:rPr>
        <w:t xml:space="preserve">При определении победителей, в случае равенства оставшихся бонусов первенство отдается участнику, затратившему наименьшее время на прохождение  дистанции. </w:t>
      </w:r>
    </w:p>
    <w:p w:rsidR="00AB48AB" w:rsidRPr="00954D8A" w:rsidRDefault="00AB48AB" w:rsidP="00255D5C">
      <w:pPr>
        <w:pStyle w:val="a4"/>
        <w:tabs>
          <w:tab w:val="left" w:pos="1134"/>
        </w:tabs>
        <w:ind w:firstLine="851"/>
        <w:jc w:val="center"/>
        <w:rPr>
          <w:sz w:val="26"/>
          <w:szCs w:val="26"/>
        </w:rPr>
      </w:pPr>
    </w:p>
    <w:p w:rsidR="00AB48AB" w:rsidRPr="00954D8A" w:rsidRDefault="00AB48AB" w:rsidP="00255D5C">
      <w:pPr>
        <w:pStyle w:val="a4"/>
        <w:tabs>
          <w:tab w:val="left" w:pos="1134"/>
        </w:tabs>
        <w:ind w:firstLine="851"/>
        <w:jc w:val="center"/>
        <w:rPr>
          <w:sz w:val="26"/>
          <w:szCs w:val="26"/>
        </w:rPr>
      </w:pPr>
      <w:r w:rsidRPr="00954D8A">
        <w:rPr>
          <w:sz w:val="26"/>
          <w:szCs w:val="26"/>
        </w:rPr>
        <w:t>ТВОРЧЕСКИЙ КОНКУРС</w:t>
      </w:r>
    </w:p>
    <w:p w:rsidR="00AB48AB" w:rsidRPr="008C0100" w:rsidRDefault="00AB48AB" w:rsidP="009D5664">
      <w:pPr>
        <w:pStyle w:val="a4"/>
        <w:tabs>
          <w:tab w:val="left" w:pos="1134"/>
        </w:tabs>
        <w:ind w:firstLine="709"/>
        <w:rPr>
          <w:sz w:val="26"/>
          <w:szCs w:val="26"/>
        </w:rPr>
      </w:pPr>
      <w:r w:rsidRPr="008C0100">
        <w:rPr>
          <w:sz w:val="26"/>
          <w:szCs w:val="26"/>
        </w:rPr>
        <w:t>Творческий конкурс художественной самодеятельности на тему: «</w:t>
      </w:r>
      <w:r w:rsidR="00BE501F" w:rsidRPr="00720014">
        <w:rPr>
          <w:b/>
          <w:bCs/>
          <w:sz w:val="26"/>
          <w:szCs w:val="26"/>
        </w:rPr>
        <w:t>Безопасная дорога – детям</w:t>
      </w:r>
      <w:r w:rsidR="00BE501F">
        <w:rPr>
          <w:bCs/>
          <w:sz w:val="26"/>
          <w:szCs w:val="26"/>
        </w:rPr>
        <w:t>!</w:t>
      </w:r>
      <w:r w:rsidRPr="008C0100">
        <w:rPr>
          <w:sz w:val="26"/>
          <w:szCs w:val="26"/>
        </w:rPr>
        <w:t>».</w:t>
      </w:r>
    </w:p>
    <w:p w:rsidR="00AB48AB" w:rsidRPr="00954D8A" w:rsidRDefault="00AB48AB" w:rsidP="009D5664">
      <w:pPr>
        <w:pStyle w:val="a4"/>
        <w:tabs>
          <w:tab w:val="left" w:pos="1134"/>
        </w:tabs>
        <w:ind w:firstLine="709"/>
        <w:rPr>
          <w:sz w:val="26"/>
          <w:szCs w:val="26"/>
        </w:rPr>
      </w:pPr>
      <w:r w:rsidRPr="008C0100">
        <w:rPr>
          <w:sz w:val="26"/>
          <w:szCs w:val="26"/>
        </w:rPr>
        <w:t>Творческое выступление проводится командой участников</w:t>
      </w:r>
      <w:r w:rsidRPr="00954D8A">
        <w:rPr>
          <w:sz w:val="26"/>
          <w:szCs w:val="26"/>
        </w:rPr>
        <w:t xml:space="preserve"> средствами художественной самодеятельности в любой малой сценической форме (агитбригада, инсценированная песня, литературный монтаж, поэтическая зарисовка, попурри, КВН и т.д.). Продолжительность выступления </w:t>
      </w:r>
      <w:r w:rsidRPr="00BE501F">
        <w:rPr>
          <w:b/>
          <w:sz w:val="26"/>
          <w:szCs w:val="26"/>
        </w:rPr>
        <w:t>не более 3</w:t>
      </w:r>
      <w:r w:rsidRPr="00954D8A">
        <w:rPr>
          <w:sz w:val="26"/>
          <w:szCs w:val="26"/>
        </w:rPr>
        <w:t xml:space="preserve"> минут. В случае превышения отведенного времени жюри конкурса останавлив</w:t>
      </w:r>
      <w:r w:rsidR="005E71F8" w:rsidRPr="00954D8A">
        <w:rPr>
          <w:sz w:val="26"/>
          <w:szCs w:val="26"/>
        </w:rPr>
        <w:t xml:space="preserve">ает выступление. На выступлении </w:t>
      </w:r>
      <w:r w:rsidRPr="00954D8A">
        <w:rPr>
          <w:sz w:val="26"/>
          <w:szCs w:val="26"/>
        </w:rPr>
        <w:t>запрещается использование фонограммы с записанным голосом (фонограммы «плюс»). В случае нарушения данного условия команда снимается с конкурса.</w:t>
      </w:r>
    </w:p>
    <w:p w:rsidR="003E6974" w:rsidRPr="00954D8A" w:rsidRDefault="00AB48AB" w:rsidP="009D5664">
      <w:pPr>
        <w:pStyle w:val="a4"/>
        <w:tabs>
          <w:tab w:val="left" w:pos="1134"/>
        </w:tabs>
        <w:ind w:firstLine="709"/>
        <w:rPr>
          <w:sz w:val="26"/>
          <w:szCs w:val="26"/>
        </w:rPr>
      </w:pPr>
      <w:r w:rsidRPr="00954D8A">
        <w:rPr>
          <w:sz w:val="26"/>
          <w:szCs w:val="26"/>
        </w:rPr>
        <w:t xml:space="preserve">Конкурс оценивается по следующим критериям: </w:t>
      </w:r>
    </w:p>
    <w:p w:rsidR="003E6974" w:rsidRPr="00954D8A" w:rsidRDefault="003E6974" w:rsidP="009D5664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954D8A">
        <w:rPr>
          <w:sz w:val="26"/>
          <w:szCs w:val="26"/>
        </w:rPr>
        <w:t>оригинальность;</w:t>
      </w:r>
    </w:p>
    <w:p w:rsidR="003E6974" w:rsidRPr="00954D8A" w:rsidRDefault="003E6974" w:rsidP="009D5664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954D8A">
        <w:rPr>
          <w:sz w:val="26"/>
          <w:szCs w:val="26"/>
        </w:rPr>
        <w:t>соответствие направлению деятельности отряда ЮИД;</w:t>
      </w:r>
    </w:p>
    <w:p w:rsidR="003E6974" w:rsidRPr="00954D8A" w:rsidRDefault="003E6974" w:rsidP="009D5664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954D8A">
        <w:rPr>
          <w:sz w:val="26"/>
          <w:szCs w:val="26"/>
        </w:rPr>
        <w:t>сценичность (культура исполнения);</w:t>
      </w:r>
    </w:p>
    <w:p w:rsidR="003E6974" w:rsidRPr="00954D8A" w:rsidRDefault="003E6974" w:rsidP="009D5664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954D8A">
        <w:rPr>
          <w:sz w:val="26"/>
          <w:szCs w:val="26"/>
        </w:rPr>
        <w:t>художественное оформление номера;</w:t>
      </w:r>
    </w:p>
    <w:p w:rsidR="005E71F8" w:rsidRPr="00954D8A" w:rsidRDefault="003E6974" w:rsidP="009D5664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954D8A">
        <w:rPr>
          <w:sz w:val="26"/>
          <w:szCs w:val="26"/>
        </w:rPr>
        <w:t>эстетичность номера.</w:t>
      </w:r>
    </w:p>
    <w:p w:rsidR="00C657EC" w:rsidRDefault="00C657EC" w:rsidP="00C73FF0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62464" w:rsidRDefault="00462464" w:rsidP="00255D5C">
      <w:pPr>
        <w:tabs>
          <w:tab w:val="left" w:pos="1134"/>
        </w:tabs>
        <w:ind w:firstLine="851"/>
        <w:rPr>
          <w:sz w:val="26"/>
          <w:szCs w:val="26"/>
        </w:rPr>
      </w:pPr>
    </w:p>
    <w:p w:rsidR="00462464" w:rsidRDefault="00462464" w:rsidP="00255D5C">
      <w:pPr>
        <w:tabs>
          <w:tab w:val="left" w:pos="1134"/>
        </w:tabs>
        <w:ind w:firstLine="851"/>
        <w:rPr>
          <w:sz w:val="26"/>
          <w:szCs w:val="26"/>
        </w:rPr>
      </w:pPr>
    </w:p>
    <w:p w:rsidR="00462464" w:rsidRDefault="00462464" w:rsidP="00255D5C">
      <w:pPr>
        <w:tabs>
          <w:tab w:val="left" w:pos="1134"/>
        </w:tabs>
        <w:ind w:firstLine="851"/>
        <w:rPr>
          <w:sz w:val="26"/>
          <w:szCs w:val="26"/>
        </w:rPr>
      </w:pPr>
    </w:p>
    <w:p w:rsidR="00462464" w:rsidRDefault="00462464" w:rsidP="00255D5C">
      <w:pPr>
        <w:tabs>
          <w:tab w:val="left" w:pos="1134"/>
        </w:tabs>
        <w:ind w:firstLine="851"/>
        <w:rPr>
          <w:sz w:val="26"/>
          <w:szCs w:val="26"/>
        </w:rPr>
      </w:pPr>
    </w:p>
    <w:p w:rsidR="00462464" w:rsidRDefault="00462464" w:rsidP="00255D5C">
      <w:pPr>
        <w:tabs>
          <w:tab w:val="left" w:pos="1134"/>
        </w:tabs>
        <w:ind w:firstLine="851"/>
        <w:rPr>
          <w:sz w:val="26"/>
          <w:szCs w:val="26"/>
        </w:rPr>
      </w:pPr>
      <w:bookmarkStart w:id="0" w:name="_GoBack"/>
      <w:bookmarkEnd w:id="0"/>
    </w:p>
    <w:p w:rsidR="003E6974" w:rsidRPr="00954D8A" w:rsidRDefault="003E6974" w:rsidP="00BB2B63">
      <w:pPr>
        <w:tabs>
          <w:tab w:val="left" w:pos="1134"/>
        </w:tabs>
        <w:ind w:left="4536"/>
        <w:jc w:val="both"/>
        <w:rPr>
          <w:sz w:val="26"/>
          <w:szCs w:val="26"/>
        </w:rPr>
      </w:pPr>
      <w:r w:rsidRPr="00954D8A">
        <w:rPr>
          <w:sz w:val="26"/>
          <w:szCs w:val="26"/>
        </w:rPr>
        <w:lastRenderedPageBreak/>
        <w:t xml:space="preserve">Приложение 2 </w:t>
      </w:r>
    </w:p>
    <w:p w:rsidR="003E6974" w:rsidRPr="00954D8A" w:rsidRDefault="003E6974" w:rsidP="00BB2B63">
      <w:pPr>
        <w:tabs>
          <w:tab w:val="left" w:pos="1134"/>
        </w:tabs>
        <w:ind w:left="4536"/>
        <w:jc w:val="both"/>
        <w:rPr>
          <w:sz w:val="26"/>
          <w:szCs w:val="26"/>
        </w:rPr>
      </w:pPr>
      <w:r w:rsidRPr="00954D8A">
        <w:rPr>
          <w:sz w:val="26"/>
          <w:szCs w:val="26"/>
        </w:rPr>
        <w:t xml:space="preserve">к Положению о районном этапе краевого Всероссийского конкурса юных инспекторов </w:t>
      </w:r>
      <w:r w:rsidR="00AC3700">
        <w:rPr>
          <w:sz w:val="26"/>
          <w:szCs w:val="26"/>
        </w:rPr>
        <w:t>движения «</w:t>
      </w:r>
      <w:proofErr w:type="gramStart"/>
      <w:r w:rsidR="00AC3700">
        <w:rPr>
          <w:sz w:val="26"/>
          <w:szCs w:val="26"/>
        </w:rPr>
        <w:t>Безопасное</w:t>
      </w:r>
      <w:proofErr w:type="gramEnd"/>
      <w:r w:rsidR="00AC3700">
        <w:rPr>
          <w:sz w:val="26"/>
          <w:szCs w:val="26"/>
        </w:rPr>
        <w:t xml:space="preserve"> колесо-202</w:t>
      </w:r>
      <w:r w:rsidR="00462464">
        <w:rPr>
          <w:sz w:val="26"/>
          <w:szCs w:val="26"/>
        </w:rPr>
        <w:t>2</w:t>
      </w:r>
      <w:r w:rsidRPr="00954D8A">
        <w:rPr>
          <w:sz w:val="26"/>
          <w:szCs w:val="26"/>
        </w:rPr>
        <w:t>»</w:t>
      </w:r>
    </w:p>
    <w:p w:rsidR="00AB48AB" w:rsidRPr="00954D8A" w:rsidRDefault="00AB48AB" w:rsidP="00255D5C">
      <w:pPr>
        <w:pStyle w:val="a4"/>
        <w:tabs>
          <w:tab w:val="left" w:pos="1134"/>
        </w:tabs>
        <w:snapToGrid w:val="0"/>
        <w:ind w:firstLine="851"/>
        <w:jc w:val="right"/>
        <w:rPr>
          <w:sz w:val="26"/>
          <w:szCs w:val="26"/>
        </w:rPr>
      </w:pPr>
    </w:p>
    <w:p w:rsidR="00AB48AB" w:rsidRPr="00954D8A" w:rsidRDefault="00AB48AB" w:rsidP="00255D5C">
      <w:pPr>
        <w:pStyle w:val="a4"/>
        <w:tabs>
          <w:tab w:val="left" w:pos="1134"/>
        </w:tabs>
        <w:ind w:firstLine="851"/>
        <w:jc w:val="center"/>
        <w:rPr>
          <w:b/>
          <w:sz w:val="26"/>
          <w:szCs w:val="26"/>
        </w:rPr>
      </w:pPr>
    </w:p>
    <w:p w:rsidR="00AB48AB" w:rsidRPr="00954D8A" w:rsidRDefault="00AB48AB" w:rsidP="00255D5C">
      <w:pPr>
        <w:pStyle w:val="a4"/>
        <w:tabs>
          <w:tab w:val="left" w:pos="1134"/>
        </w:tabs>
        <w:ind w:firstLine="851"/>
        <w:jc w:val="center"/>
        <w:rPr>
          <w:sz w:val="26"/>
          <w:szCs w:val="26"/>
        </w:rPr>
      </w:pPr>
      <w:r w:rsidRPr="00954D8A">
        <w:rPr>
          <w:sz w:val="26"/>
          <w:szCs w:val="26"/>
        </w:rPr>
        <w:t>СОСТАВ</w:t>
      </w:r>
    </w:p>
    <w:p w:rsidR="00AB48AB" w:rsidRPr="00954D8A" w:rsidRDefault="00AB48AB" w:rsidP="00255D5C">
      <w:pPr>
        <w:pStyle w:val="a4"/>
        <w:tabs>
          <w:tab w:val="left" w:pos="1134"/>
        </w:tabs>
        <w:ind w:firstLine="851"/>
        <w:jc w:val="center"/>
        <w:rPr>
          <w:sz w:val="26"/>
          <w:szCs w:val="26"/>
        </w:rPr>
      </w:pPr>
      <w:r w:rsidRPr="00954D8A">
        <w:rPr>
          <w:sz w:val="26"/>
          <w:szCs w:val="26"/>
        </w:rPr>
        <w:t>организационного комитета районного конкурса – соревнования</w:t>
      </w:r>
    </w:p>
    <w:p w:rsidR="00AB48AB" w:rsidRPr="00954D8A" w:rsidRDefault="00AC3700" w:rsidP="00255D5C">
      <w:pPr>
        <w:pStyle w:val="a4"/>
        <w:tabs>
          <w:tab w:val="left" w:pos="1134"/>
        </w:tabs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«Безопасное колесо – 202</w:t>
      </w:r>
      <w:r w:rsidR="00462464">
        <w:rPr>
          <w:sz w:val="26"/>
          <w:szCs w:val="26"/>
        </w:rPr>
        <w:t>2</w:t>
      </w:r>
      <w:r w:rsidR="00AB48AB" w:rsidRPr="00954D8A">
        <w:rPr>
          <w:sz w:val="26"/>
          <w:szCs w:val="26"/>
        </w:rPr>
        <w:t>»</w:t>
      </w:r>
    </w:p>
    <w:p w:rsidR="00AB48AB" w:rsidRPr="00954D8A" w:rsidRDefault="00AB48AB" w:rsidP="00255D5C">
      <w:pPr>
        <w:pStyle w:val="a4"/>
        <w:tabs>
          <w:tab w:val="left" w:pos="1134"/>
        </w:tabs>
        <w:ind w:firstLine="851"/>
        <w:jc w:val="center"/>
        <w:rPr>
          <w:sz w:val="26"/>
          <w:szCs w:val="26"/>
        </w:rPr>
      </w:pPr>
    </w:p>
    <w:p w:rsidR="00E5095C" w:rsidRDefault="00E5095C" w:rsidP="00255D5C">
      <w:pPr>
        <w:pStyle w:val="a4"/>
        <w:tabs>
          <w:tab w:val="left" w:pos="1134"/>
        </w:tabs>
        <w:ind w:firstLine="851"/>
        <w:rPr>
          <w:sz w:val="26"/>
          <w:szCs w:val="26"/>
          <w:u w:val="single"/>
        </w:rPr>
      </w:pPr>
    </w:p>
    <w:p w:rsidR="00AB48AB" w:rsidRPr="00E5095C" w:rsidRDefault="00AB48AB" w:rsidP="00255D5C">
      <w:pPr>
        <w:pStyle w:val="a4"/>
        <w:tabs>
          <w:tab w:val="left" w:pos="1134"/>
        </w:tabs>
        <w:ind w:firstLine="851"/>
        <w:rPr>
          <w:sz w:val="26"/>
          <w:szCs w:val="26"/>
          <w:u w:val="single"/>
        </w:rPr>
      </w:pPr>
      <w:r w:rsidRPr="00E5095C">
        <w:rPr>
          <w:sz w:val="26"/>
          <w:szCs w:val="26"/>
          <w:u w:val="single"/>
        </w:rPr>
        <w:t xml:space="preserve">Члены </w:t>
      </w:r>
      <w:r w:rsidR="003E6974" w:rsidRPr="00E5095C">
        <w:rPr>
          <w:sz w:val="26"/>
          <w:szCs w:val="26"/>
          <w:u w:val="single"/>
        </w:rPr>
        <w:t>организационного комитета</w:t>
      </w:r>
      <w:r w:rsidRPr="00E5095C">
        <w:rPr>
          <w:sz w:val="26"/>
          <w:szCs w:val="26"/>
          <w:u w:val="single"/>
        </w:rPr>
        <w:t>:</w:t>
      </w:r>
    </w:p>
    <w:p w:rsidR="00AB48AB" w:rsidRDefault="00462464" w:rsidP="00255D5C">
      <w:pPr>
        <w:pStyle w:val="a4"/>
        <w:tabs>
          <w:tab w:val="left" w:pos="1134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>Федорова А</w:t>
      </w:r>
      <w:r w:rsidR="00AB48AB" w:rsidRPr="00954D8A">
        <w:rPr>
          <w:sz w:val="26"/>
          <w:szCs w:val="26"/>
        </w:rPr>
        <w:t>.</w:t>
      </w:r>
      <w:r>
        <w:rPr>
          <w:sz w:val="26"/>
          <w:szCs w:val="26"/>
        </w:rPr>
        <w:t>В.</w:t>
      </w:r>
      <w:r w:rsidR="00AB48AB" w:rsidRPr="00954D8A">
        <w:rPr>
          <w:sz w:val="26"/>
          <w:szCs w:val="26"/>
        </w:rPr>
        <w:t xml:space="preserve"> – инспек</w:t>
      </w:r>
      <w:r w:rsidR="008C0100">
        <w:rPr>
          <w:sz w:val="26"/>
          <w:szCs w:val="26"/>
        </w:rPr>
        <w:t xml:space="preserve">тор (по пропаганде БДД) ОГИБДД </w:t>
      </w:r>
      <w:r w:rsidR="00AB48AB" w:rsidRPr="00954D8A">
        <w:rPr>
          <w:sz w:val="26"/>
          <w:szCs w:val="26"/>
        </w:rPr>
        <w:t xml:space="preserve">ОМВД России по Амурскому району; </w:t>
      </w:r>
    </w:p>
    <w:p w:rsidR="00865B9D" w:rsidRPr="00954D8A" w:rsidRDefault="002F72DD" w:rsidP="00255D5C">
      <w:pPr>
        <w:pStyle w:val="a4"/>
        <w:tabs>
          <w:tab w:val="left" w:pos="1134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>Ря</w:t>
      </w:r>
      <w:r w:rsidR="00865B9D">
        <w:rPr>
          <w:sz w:val="26"/>
          <w:szCs w:val="26"/>
        </w:rPr>
        <w:t>занова Е.В. – главный спациалист у</w:t>
      </w:r>
      <w:r w:rsidR="00865B9D" w:rsidRPr="00954D8A">
        <w:rPr>
          <w:sz w:val="26"/>
          <w:szCs w:val="26"/>
        </w:rPr>
        <w:t>правления образования</w:t>
      </w:r>
      <w:r w:rsidR="00865B9D">
        <w:rPr>
          <w:sz w:val="26"/>
          <w:szCs w:val="26"/>
        </w:rPr>
        <w:t>, молодежной политики и спорта</w:t>
      </w:r>
      <w:r w:rsidR="00865B9D" w:rsidRPr="00954D8A">
        <w:rPr>
          <w:sz w:val="26"/>
          <w:szCs w:val="26"/>
        </w:rPr>
        <w:t xml:space="preserve"> администрации Амурского муниципального района;</w:t>
      </w:r>
    </w:p>
    <w:p w:rsidR="005E71F8" w:rsidRPr="0078432A" w:rsidRDefault="005E71F8" w:rsidP="00255D5C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8432A">
        <w:rPr>
          <w:sz w:val="26"/>
          <w:szCs w:val="26"/>
        </w:rPr>
        <w:t xml:space="preserve">Товпик С.И. – специалист по охране труда хозяйственно-эксплуатационной службы системы образования; </w:t>
      </w:r>
    </w:p>
    <w:p w:rsidR="00AB48AB" w:rsidRPr="00954D8A" w:rsidRDefault="00AB48AB" w:rsidP="00255D5C">
      <w:pPr>
        <w:pStyle w:val="a4"/>
        <w:tabs>
          <w:tab w:val="left" w:pos="0"/>
          <w:tab w:val="left" w:pos="1134"/>
          <w:tab w:val="left" w:pos="6946"/>
          <w:tab w:val="left" w:pos="7088"/>
          <w:tab w:val="left" w:pos="7230"/>
          <w:tab w:val="left" w:pos="7371"/>
        </w:tabs>
        <w:ind w:firstLine="851"/>
        <w:rPr>
          <w:sz w:val="26"/>
          <w:szCs w:val="26"/>
        </w:rPr>
      </w:pPr>
      <w:r w:rsidRPr="007B0467">
        <w:rPr>
          <w:sz w:val="26"/>
          <w:szCs w:val="26"/>
        </w:rPr>
        <w:t>Дубров</w:t>
      </w:r>
      <w:r w:rsidR="005E71F8" w:rsidRPr="007B0467">
        <w:rPr>
          <w:sz w:val="26"/>
          <w:szCs w:val="26"/>
        </w:rPr>
        <w:t xml:space="preserve">ин А.А. – старший инспектор ДПС </w:t>
      </w:r>
      <w:r w:rsidRPr="007B0467">
        <w:rPr>
          <w:sz w:val="26"/>
          <w:szCs w:val="26"/>
        </w:rPr>
        <w:t>ГИБДД ОМВД России по Амурскому району.</w:t>
      </w:r>
    </w:p>
    <w:p w:rsidR="00AB48AB" w:rsidRPr="00954D8A" w:rsidRDefault="00AB48AB" w:rsidP="00255D5C">
      <w:pPr>
        <w:pStyle w:val="a4"/>
        <w:tabs>
          <w:tab w:val="left" w:pos="1134"/>
        </w:tabs>
        <w:ind w:firstLine="851"/>
        <w:rPr>
          <w:sz w:val="26"/>
          <w:szCs w:val="26"/>
        </w:rPr>
      </w:pPr>
    </w:p>
    <w:p w:rsidR="003D4B23" w:rsidRPr="00954D8A" w:rsidRDefault="003D4B23">
      <w:pPr>
        <w:rPr>
          <w:sz w:val="26"/>
          <w:szCs w:val="26"/>
        </w:rPr>
      </w:pPr>
    </w:p>
    <w:p w:rsidR="003E6974" w:rsidRPr="00954D8A" w:rsidRDefault="003E6974">
      <w:pPr>
        <w:rPr>
          <w:sz w:val="26"/>
          <w:szCs w:val="26"/>
        </w:rPr>
      </w:pPr>
    </w:p>
    <w:p w:rsidR="003E6974" w:rsidRPr="00954D8A" w:rsidRDefault="003E6974">
      <w:pPr>
        <w:rPr>
          <w:sz w:val="26"/>
          <w:szCs w:val="26"/>
        </w:rPr>
      </w:pPr>
    </w:p>
    <w:p w:rsidR="003E6974" w:rsidRPr="00954D8A" w:rsidRDefault="003E6974">
      <w:pPr>
        <w:rPr>
          <w:sz w:val="26"/>
          <w:szCs w:val="26"/>
        </w:rPr>
      </w:pPr>
    </w:p>
    <w:p w:rsidR="003E6974" w:rsidRPr="00954D8A" w:rsidRDefault="003E6974">
      <w:pPr>
        <w:rPr>
          <w:sz w:val="26"/>
          <w:szCs w:val="26"/>
        </w:rPr>
      </w:pPr>
    </w:p>
    <w:p w:rsidR="003E6974" w:rsidRPr="00954D8A" w:rsidRDefault="003E6974">
      <w:pPr>
        <w:rPr>
          <w:sz w:val="26"/>
          <w:szCs w:val="26"/>
        </w:rPr>
      </w:pPr>
    </w:p>
    <w:p w:rsidR="003E6974" w:rsidRPr="00954D8A" w:rsidRDefault="003E6974">
      <w:pPr>
        <w:rPr>
          <w:sz w:val="26"/>
          <w:szCs w:val="26"/>
        </w:rPr>
      </w:pPr>
    </w:p>
    <w:p w:rsidR="003E6974" w:rsidRPr="00954D8A" w:rsidRDefault="003E6974">
      <w:pPr>
        <w:rPr>
          <w:sz w:val="26"/>
          <w:szCs w:val="26"/>
        </w:rPr>
      </w:pPr>
    </w:p>
    <w:p w:rsidR="003E6974" w:rsidRPr="00954D8A" w:rsidRDefault="003E6974">
      <w:pPr>
        <w:rPr>
          <w:sz w:val="26"/>
          <w:szCs w:val="26"/>
        </w:rPr>
      </w:pPr>
    </w:p>
    <w:p w:rsidR="003E6974" w:rsidRPr="00954D8A" w:rsidRDefault="003E6974">
      <w:pPr>
        <w:rPr>
          <w:sz w:val="26"/>
          <w:szCs w:val="26"/>
        </w:rPr>
      </w:pPr>
    </w:p>
    <w:p w:rsidR="003E6974" w:rsidRPr="00954D8A" w:rsidRDefault="003E6974">
      <w:pPr>
        <w:rPr>
          <w:sz w:val="26"/>
          <w:szCs w:val="26"/>
        </w:rPr>
      </w:pPr>
    </w:p>
    <w:p w:rsidR="003E6974" w:rsidRPr="00954D8A" w:rsidRDefault="003E6974">
      <w:pPr>
        <w:rPr>
          <w:sz w:val="26"/>
          <w:szCs w:val="26"/>
        </w:rPr>
      </w:pPr>
    </w:p>
    <w:p w:rsidR="003E6974" w:rsidRPr="00954D8A" w:rsidRDefault="003E6974">
      <w:pPr>
        <w:rPr>
          <w:sz w:val="26"/>
          <w:szCs w:val="26"/>
        </w:rPr>
      </w:pPr>
    </w:p>
    <w:p w:rsidR="003E6974" w:rsidRPr="00954D8A" w:rsidRDefault="003E6974">
      <w:pPr>
        <w:rPr>
          <w:sz w:val="26"/>
          <w:szCs w:val="26"/>
        </w:rPr>
      </w:pPr>
    </w:p>
    <w:p w:rsidR="003E6974" w:rsidRPr="00954D8A" w:rsidRDefault="003E6974">
      <w:pPr>
        <w:rPr>
          <w:sz w:val="26"/>
          <w:szCs w:val="26"/>
        </w:rPr>
      </w:pPr>
    </w:p>
    <w:p w:rsidR="003E6974" w:rsidRPr="00954D8A" w:rsidRDefault="003E6974">
      <w:pPr>
        <w:rPr>
          <w:sz w:val="26"/>
          <w:szCs w:val="26"/>
        </w:rPr>
      </w:pPr>
    </w:p>
    <w:p w:rsidR="003E6974" w:rsidRPr="00954D8A" w:rsidRDefault="003E6974">
      <w:pPr>
        <w:rPr>
          <w:sz w:val="26"/>
          <w:szCs w:val="26"/>
        </w:rPr>
      </w:pPr>
    </w:p>
    <w:p w:rsidR="003E6974" w:rsidRPr="00954D8A" w:rsidRDefault="003E6974">
      <w:pPr>
        <w:rPr>
          <w:sz w:val="26"/>
          <w:szCs w:val="26"/>
        </w:rPr>
      </w:pPr>
    </w:p>
    <w:p w:rsidR="003E6974" w:rsidRDefault="003E6974">
      <w:pPr>
        <w:rPr>
          <w:sz w:val="26"/>
          <w:szCs w:val="26"/>
        </w:rPr>
      </w:pPr>
    </w:p>
    <w:p w:rsidR="009D5664" w:rsidRDefault="009D5664">
      <w:pPr>
        <w:rPr>
          <w:sz w:val="26"/>
          <w:szCs w:val="26"/>
        </w:rPr>
      </w:pPr>
    </w:p>
    <w:p w:rsidR="009D5664" w:rsidRDefault="009D5664">
      <w:pPr>
        <w:rPr>
          <w:sz w:val="26"/>
          <w:szCs w:val="26"/>
        </w:rPr>
      </w:pPr>
    </w:p>
    <w:p w:rsidR="009D5664" w:rsidRDefault="009D5664">
      <w:pPr>
        <w:rPr>
          <w:sz w:val="26"/>
          <w:szCs w:val="26"/>
        </w:rPr>
      </w:pPr>
    </w:p>
    <w:p w:rsidR="009D5664" w:rsidRDefault="009D5664">
      <w:pPr>
        <w:rPr>
          <w:sz w:val="26"/>
          <w:szCs w:val="26"/>
        </w:rPr>
      </w:pPr>
    </w:p>
    <w:p w:rsidR="009D5664" w:rsidRDefault="009D5664">
      <w:pPr>
        <w:rPr>
          <w:sz w:val="26"/>
          <w:szCs w:val="26"/>
        </w:rPr>
      </w:pPr>
    </w:p>
    <w:p w:rsidR="009D5664" w:rsidRPr="00954D8A" w:rsidRDefault="009D5664">
      <w:pPr>
        <w:rPr>
          <w:sz w:val="26"/>
          <w:szCs w:val="26"/>
        </w:rPr>
      </w:pPr>
    </w:p>
    <w:p w:rsidR="003E6974" w:rsidRPr="00954D8A" w:rsidRDefault="003E6974">
      <w:pPr>
        <w:rPr>
          <w:sz w:val="26"/>
          <w:szCs w:val="26"/>
        </w:rPr>
      </w:pPr>
    </w:p>
    <w:p w:rsidR="003E6974" w:rsidRPr="00954D8A" w:rsidRDefault="003E6974" w:rsidP="003E6974">
      <w:pPr>
        <w:ind w:firstLine="5529"/>
        <w:rPr>
          <w:sz w:val="26"/>
          <w:szCs w:val="26"/>
        </w:rPr>
      </w:pPr>
      <w:r w:rsidRPr="00954D8A">
        <w:rPr>
          <w:sz w:val="26"/>
          <w:szCs w:val="26"/>
        </w:rPr>
        <w:lastRenderedPageBreak/>
        <w:t xml:space="preserve">Приложение 3 </w:t>
      </w:r>
    </w:p>
    <w:p w:rsidR="003E6974" w:rsidRPr="00954D8A" w:rsidRDefault="003E6974" w:rsidP="003E6974">
      <w:pPr>
        <w:ind w:left="5529"/>
        <w:rPr>
          <w:sz w:val="26"/>
          <w:szCs w:val="26"/>
        </w:rPr>
      </w:pPr>
      <w:r w:rsidRPr="00954D8A">
        <w:rPr>
          <w:sz w:val="26"/>
          <w:szCs w:val="26"/>
        </w:rPr>
        <w:t xml:space="preserve">к Положению о районном этапе краевого Всероссийского конкурса юных инспекторов </w:t>
      </w:r>
      <w:r w:rsidR="00AC3700">
        <w:rPr>
          <w:sz w:val="26"/>
          <w:szCs w:val="26"/>
        </w:rPr>
        <w:t>движения «</w:t>
      </w:r>
      <w:proofErr w:type="gramStart"/>
      <w:r w:rsidR="00AC3700">
        <w:rPr>
          <w:sz w:val="26"/>
          <w:szCs w:val="26"/>
        </w:rPr>
        <w:t>Безопасное</w:t>
      </w:r>
      <w:proofErr w:type="gramEnd"/>
      <w:r w:rsidR="00AC3700">
        <w:rPr>
          <w:sz w:val="26"/>
          <w:szCs w:val="26"/>
        </w:rPr>
        <w:t xml:space="preserve"> колесо-2021</w:t>
      </w:r>
      <w:r w:rsidRPr="00954D8A">
        <w:rPr>
          <w:sz w:val="26"/>
          <w:szCs w:val="26"/>
        </w:rPr>
        <w:t>»</w:t>
      </w:r>
    </w:p>
    <w:p w:rsidR="003E6974" w:rsidRPr="00954D8A" w:rsidRDefault="003E6974">
      <w:pPr>
        <w:rPr>
          <w:sz w:val="26"/>
          <w:szCs w:val="26"/>
        </w:rPr>
      </w:pPr>
    </w:p>
    <w:p w:rsidR="003E6974" w:rsidRPr="00954D8A" w:rsidRDefault="003E6974">
      <w:pPr>
        <w:rPr>
          <w:sz w:val="26"/>
          <w:szCs w:val="26"/>
        </w:rPr>
      </w:pPr>
    </w:p>
    <w:p w:rsidR="003E6974" w:rsidRPr="00954D8A" w:rsidRDefault="003E6974" w:rsidP="003E6974">
      <w:pPr>
        <w:ind w:left="6237"/>
        <w:jc w:val="center"/>
        <w:rPr>
          <w:sz w:val="26"/>
          <w:szCs w:val="26"/>
        </w:rPr>
      </w:pPr>
    </w:p>
    <w:p w:rsidR="003E6974" w:rsidRPr="00954D8A" w:rsidRDefault="003E6974" w:rsidP="003E6974">
      <w:pPr>
        <w:jc w:val="center"/>
        <w:rPr>
          <w:sz w:val="26"/>
          <w:szCs w:val="26"/>
        </w:rPr>
      </w:pPr>
      <w:r w:rsidRPr="00954D8A">
        <w:rPr>
          <w:sz w:val="26"/>
          <w:szCs w:val="26"/>
        </w:rPr>
        <w:t>Заявка</w:t>
      </w:r>
    </w:p>
    <w:p w:rsidR="003E6974" w:rsidRPr="00954D8A" w:rsidRDefault="003E6974" w:rsidP="003E6974">
      <w:pPr>
        <w:jc w:val="center"/>
        <w:rPr>
          <w:sz w:val="26"/>
          <w:szCs w:val="26"/>
        </w:rPr>
      </w:pPr>
      <w:r w:rsidRPr="00954D8A">
        <w:rPr>
          <w:sz w:val="26"/>
          <w:szCs w:val="26"/>
        </w:rPr>
        <w:t xml:space="preserve">на участие в районном этапе краевого Всероссийского конкурса </w:t>
      </w:r>
    </w:p>
    <w:p w:rsidR="003E6974" w:rsidRPr="00954D8A" w:rsidRDefault="003E6974" w:rsidP="003E6974">
      <w:pPr>
        <w:jc w:val="center"/>
        <w:rPr>
          <w:sz w:val="26"/>
          <w:szCs w:val="26"/>
        </w:rPr>
      </w:pPr>
      <w:r w:rsidRPr="00954D8A">
        <w:rPr>
          <w:sz w:val="26"/>
          <w:szCs w:val="26"/>
        </w:rPr>
        <w:t xml:space="preserve">юных инспекторов </w:t>
      </w:r>
      <w:r w:rsidR="009D5664">
        <w:rPr>
          <w:sz w:val="26"/>
          <w:szCs w:val="26"/>
        </w:rPr>
        <w:t>движения «</w:t>
      </w:r>
      <w:proofErr w:type="gramStart"/>
      <w:r w:rsidR="009D5664">
        <w:rPr>
          <w:sz w:val="26"/>
          <w:szCs w:val="26"/>
        </w:rPr>
        <w:t>Безопасное</w:t>
      </w:r>
      <w:proofErr w:type="gramEnd"/>
      <w:r w:rsidR="009D5664">
        <w:rPr>
          <w:sz w:val="26"/>
          <w:szCs w:val="26"/>
        </w:rPr>
        <w:t xml:space="preserve"> колесо-2022</w:t>
      </w:r>
      <w:r w:rsidRPr="00954D8A">
        <w:rPr>
          <w:sz w:val="26"/>
          <w:szCs w:val="26"/>
        </w:rPr>
        <w:t xml:space="preserve">» </w:t>
      </w:r>
    </w:p>
    <w:p w:rsidR="003E6974" w:rsidRPr="00954D8A" w:rsidRDefault="003E6974" w:rsidP="003E6974">
      <w:pPr>
        <w:jc w:val="center"/>
        <w:rPr>
          <w:sz w:val="26"/>
          <w:szCs w:val="26"/>
        </w:rPr>
      </w:pPr>
    </w:p>
    <w:p w:rsidR="003E6974" w:rsidRPr="00954D8A" w:rsidRDefault="003E6974" w:rsidP="003E6974">
      <w:pPr>
        <w:jc w:val="center"/>
        <w:rPr>
          <w:sz w:val="26"/>
          <w:szCs w:val="26"/>
        </w:rPr>
      </w:pPr>
      <w:r w:rsidRPr="00954D8A">
        <w:rPr>
          <w:sz w:val="26"/>
          <w:szCs w:val="26"/>
        </w:rPr>
        <w:t>от команды_______________________________</w:t>
      </w:r>
    </w:p>
    <w:p w:rsidR="003E6974" w:rsidRPr="00954D8A" w:rsidRDefault="003E6974" w:rsidP="003E6974">
      <w:pPr>
        <w:jc w:val="center"/>
        <w:rPr>
          <w:sz w:val="26"/>
          <w:szCs w:val="26"/>
        </w:rPr>
      </w:pPr>
      <w:r w:rsidRPr="00954D8A">
        <w:rPr>
          <w:sz w:val="26"/>
          <w:szCs w:val="26"/>
        </w:rPr>
        <w:t>(наименование образовательного учреждения, название команды)</w:t>
      </w:r>
    </w:p>
    <w:p w:rsidR="003E6974" w:rsidRPr="00954D8A" w:rsidRDefault="00AC3700" w:rsidP="003E6974">
      <w:pPr>
        <w:jc w:val="center"/>
        <w:rPr>
          <w:sz w:val="26"/>
          <w:szCs w:val="26"/>
        </w:rPr>
      </w:pPr>
      <w:r>
        <w:rPr>
          <w:sz w:val="26"/>
          <w:szCs w:val="26"/>
        </w:rPr>
        <w:t>«__________» 2</w:t>
      </w:r>
      <w:r w:rsidR="009D5664">
        <w:rPr>
          <w:sz w:val="26"/>
          <w:szCs w:val="26"/>
        </w:rPr>
        <w:t>022</w:t>
      </w:r>
      <w:r w:rsidR="003E6974" w:rsidRPr="00954D8A">
        <w:rPr>
          <w:sz w:val="26"/>
          <w:szCs w:val="26"/>
        </w:rPr>
        <w:t xml:space="preserve"> год</w:t>
      </w:r>
    </w:p>
    <w:p w:rsidR="003E6974" w:rsidRPr="00954D8A" w:rsidRDefault="003E6974" w:rsidP="003E6974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4437"/>
        <w:gridCol w:w="2264"/>
        <w:gridCol w:w="2181"/>
      </w:tblGrid>
      <w:tr w:rsidR="003E6974" w:rsidRPr="00954D8A" w:rsidTr="00DE25AB">
        <w:tc>
          <w:tcPr>
            <w:tcW w:w="689" w:type="dxa"/>
            <w:shd w:val="clear" w:color="auto" w:fill="auto"/>
          </w:tcPr>
          <w:p w:rsidR="003E6974" w:rsidRPr="00954D8A" w:rsidRDefault="003E6974" w:rsidP="00DE25AB">
            <w:pPr>
              <w:jc w:val="both"/>
              <w:rPr>
                <w:sz w:val="26"/>
                <w:szCs w:val="26"/>
              </w:rPr>
            </w:pPr>
            <w:r w:rsidRPr="00954D8A">
              <w:rPr>
                <w:sz w:val="26"/>
                <w:szCs w:val="26"/>
              </w:rPr>
              <w:t>№ п/п</w:t>
            </w:r>
          </w:p>
        </w:tc>
        <w:tc>
          <w:tcPr>
            <w:tcW w:w="4437" w:type="dxa"/>
            <w:shd w:val="clear" w:color="auto" w:fill="auto"/>
          </w:tcPr>
          <w:p w:rsidR="003E6974" w:rsidRPr="00954D8A" w:rsidRDefault="003E6974" w:rsidP="00DE25AB">
            <w:pPr>
              <w:jc w:val="both"/>
              <w:rPr>
                <w:sz w:val="26"/>
                <w:szCs w:val="26"/>
              </w:rPr>
            </w:pPr>
            <w:r w:rsidRPr="00954D8A">
              <w:rPr>
                <w:sz w:val="26"/>
                <w:szCs w:val="26"/>
              </w:rPr>
              <w:t>Ф.И. участника</w:t>
            </w:r>
          </w:p>
        </w:tc>
        <w:tc>
          <w:tcPr>
            <w:tcW w:w="2264" w:type="dxa"/>
            <w:shd w:val="clear" w:color="auto" w:fill="auto"/>
          </w:tcPr>
          <w:p w:rsidR="003E6974" w:rsidRPr="00954D8A" w:rsidRDefault="003E6974" w:rsidP="00DE25AB">
            <w:pPr>
              <w:jc w:val="both"/>
              <w:rPr>
                <w:sz w:val="26"/>
                <w:szCs w:val="26"/>
              </w:rPr>
            </w:pPr>
            <w:r w:rsidRPr="00954D8A">
              <w:rPr>
                <w:sz w:val="26"/>
                <w:szCs w:val="26"/>
              </w:rPr>
              <w:t>Год рождения</w:t>
            </w:r>
          </w:p>
        </w:tc>
        <w:tc>
          <w:tcPr>
            <w:tcW w:w="2181" w:type="dxa"/>
            <w:shd w:val="clear" w:color="auto" w:fill="auto"/>
          </w:tcPr>
          <w:p w:rsidR="003E6974" w:rsidRPr="00954D8A" w:rsidRDefault="003E6974" w:rsidP="00DE25AB">
            <w:pPr>
              <w:jc w:val="both"/>
              <w:rPr>
                <w:sz w:val="26"/>
                <w:szCs w:val="26"/>
              </w:rPr>
            </w:pPr>
            <w:r w:rsidRPr="00954D8A">
              <w:rPr>
                <w:sz w:val="26"/>
                <w:szCs w:val="26"/>
              </w:rPr>
              <w:t>Класс</w:t>
            </w:r>
          </w:p>
        </w:tc>
      </w:tr>
      <w:tr w:rsidR="003E6974" w:rsidRPr="00954D8A" w:rsidTr="00DE25AB">
        <w:tc>
          <w:tcPr>
            <w:tcW w:w="689" w:type="dxa"/>
            <w:shd w:val="clear" w:color="auto" w:fill="auto"/>
          </w:tcPr>
          <w:p w:rsidR="003E6974" w:rsidRPr="00954D8A" w:rsidRDefault="003E6974" w:rsidP="00DE25AB">
            <w:pPr>
              <w:jc w:val="both"/>
              <w:rPr>
                <w:sz w:val="26"/>
                <w:szCs w:val="26"/>
              </w:rPr>
            </w:pPr>
            <w:r w:rsidRPr="00954D8A">
              <w:rPr>
                <w:sz w:val="26"/>
                <w:szCs w:val="26"/>
              </w:rPr>
              <w:t>1.</w:t>
            </w:r>
          </w:p>
        </w:tc>
        <w:tc>
          <w:tcPr>
            <w:tcW w:w="4437" w:type="dxa"/>
            <w:shd w:val="clear" w:color="auto" w:fill="auto"/>
          </w:tcPr>
          <w:p w:rsidR="003E6974" w:rsidRPr="00954D8A" w:rsidRDefault="003E6974" w:rsidP="00DE25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4" w:type="dxa"/>
            <w:shd w:val="clear" w:color="auto" w:fill="auto"/>
          </w:tcPr>
          <w:p w:rsidR="003E6974" w:rsidRPr="00954D8A" w:rsidRDefault="003E6974" w:rsidP="00DE25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1" w:type="dxa"/>
            <w:shd w:val="clear" w:color="auto" w:fill="auto"/>
          </w:tcPr>
          <w:p w:rsidR="003E6974" w:rsidRPr="00954D8A" w:rsidRDefault="003E6974" w:rsidP="00DE25AB">
            <w:pPr>
              <w:jc w:val="both"/>
              <w:rPr>
                <w:sz w:val="26"/>
                <w:szCs w:val="26"/>
              </w:rPr>
            </w:pPr>
          </w:p>
        </w:tc>
      </w:tr>
      <w:tr w:rsidR="003E6974" w:rsidRPr="00954D8A" w:rsidTr="00DE25AB">
        <w:tc>
          <w:tcPr>
            <w:tcW w:w="689" w:type="dxa"/>
            <w:shd w:val="clear" w:color="auto" w:fill="auto"/>
          </w:tcPr>
          <w:p w:rsidR="003E6974" w:rsidRPr="00954D8A" w:rsidRDefault="003E6974" w:rsidP="00DE25AB">
            <w:pPr>
              <w:jc w:val="both"/>
              <w:rPr>
                <w:sz w:val="26"/>
                <w:szCs w:val="26"/>
              </w:rPr>
            </w:pPr>
            <w:r w:rsidRPr="00954D8A">
              <w:rPr>
                <w:sz w:val="26"/>
                <w:szCs w:val="26"/>
              </w:rPr>
              <w:t>2.</w:t>
            </w:r>
          </w:p>
        </w:tc>
        <w:tc>
          <w:tcPr>
            <w:tcW w:w="4437" w:type="dxa"/>
            <w:shd w:val="clear" w:color="auto" w:fill="auto"/>
          </w:tcPr>
          <w:p w:rsidR="003E6974" w:rsidRPr="00954D8A" w:rsidRDefault="003E6974" w:rsidP="00DE25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4" w:type="dxa"/>
            <w:shd w:val="clear" w:color="auto" w:fill="auto"/>
          </w:tcPr>
          <w:p w:rsidR="003E6974" w:rsidRPr="00954D8A" w:rsidRDefault="003E6974" w:rsidP="00DE25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1" w:type="dxa"/>
            <w:shd w:val="clear" w:color="auto" w:fill="auto"/>
          </w:tcPr>
          <w:p w:rsidR="003E6974" w:rsidRPr="00954D8A" w:rsidRDefault="003E6974" w:rsidP="00DE25AB">
            <w:pPr>
              <w:jc w:val="both"/>
              <w:rPr>
                <w:sz w:val="26"/>
                <w:szCs w:val="26"/>
              </w:rPr>
            </w:pPr>
          </w:p>
        </w:tc>
      </w:tr>
      <w:tr w:rsidR="003E6974" w:rsidRPr="00954D8A" w:rsidTr="00DE25AB">
        <w:tc>
          <w:tcPr>
            <w:tcW w:w="689" w:type="dxa"/>
            <w:shd w:val="clear" w:color="auto" w:fill="auto"/>
          </w:tcPr>
          <w:p w:rsidR="003E6974" w:rsidRPr="00954D8A" w:rsidRDefault="003E6974" w:rsidP="00DE25AB">
            <w:pPr>
              <w:jc w:val="both"/>
              <w:rPr>
                <w:sz w:val="26"/>
                <w:szCs w:val="26"/>
              </w:rPr>
            </w:pPr>
            <w:r w:rsidRPr="00954D8A">
              <w:rPr>
                <w:sz w:val="26"/>
                <w:szCs w:val="26"/>
              </w:rPr>
              <w:t>3.</w:t>
            </w:r>
          </w:p>
        </w:tc>
        <w:tc>
          <w:tcPr>
            <w:tcW w:w="4437" w:type="dxa"/>
            <w:shd w:val="clear" w:color="auto" w:fill="auto"/>
          </w:tcPr>
          <w:p w:rsidR="003E6974" w:rsidRPr="00954D8A" w:rsidRDefault="003E6974" w:rsidP="00DE25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4" w:type="dxa"/>
            <w:shd w:val="clear" w:color="auto" w:fill="auto"/>
          </w:tcPr>
          <w:p w:rsidR="003E6974" w:rsidRPr="00954D8A" w:rsidRDefault="003E6974" w:rsidP="00DE25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1" w:type="dxa"/>
            <w:shd w:val="clear" w:color="auto" w:fill="auto"/>
          </w:tcPr>
          <w:p w:rsidR="003E6974" w:rsidRPr="00954D8A" w:rsidRDefault="003E6974" w:rsidP="00DE25AB">
            <w:pPr>
              <w:jc w:val="both"/>
              <w:rPr>
                <w:sz w:val="26"/>
                <w:szCs w:val="26"/>
              </w:rPr>
            </w:pPr>
          </w:p>
        </w:tc>
      </w:tr>
      <w:tr w:rsidR="003E6974" w:rsidRPr="00954D8A" w:rsidTr="00DE25AB">
        <w:tc>
          <w:tcPr>
            <w:tcW w:w="689" w:type="dxa"/>
            <w:shd w:val="clear" w:color="auto" w:fill="auto"/>
          </w:tcPr>
          <w:p w:rsidR="003E6974" w:rsidRPr="00954D8A" w:rsidRDefault="003E6974" w:rsidP="00DE25AB">
            <w:pPr>
              <w:jc w:val="both"/>
              <w:rPr>
                <w:sz w:val="26"/>
                <w:szCs w:val="26"/>
              </w:rPr>
            </w:pPr>
            <w:r w:rsidRPr="00954D8A">
              <w:rPr>
                <w:sz w:val="26"/>
                <w:szCs w:val="26"/>
              </w:rPr>
              <w:t>4.</w:t>
            </w:r>
          </w:p>
        </w:tc>
        <w:tc>
          <w:tcPr>
            <w:tcW w:w="4437" w:type="dxa"/>
            <w:shd w:val="clear" w:color="auto" w:fill="auto"/>
          </w:tcPr>
          <w:p w:rsidR="003E6974" w:rsidRPr="00954D8A" w:rsidRDefault="003E6974" w:rsidP="00DE25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4" w:type="dxa"/>
            <w:shd w:val="clear" w:color="auto" w:fill="auto"/>
          </w:tcPr>
          <w:p w:rsidR="003E6974" w:rsidRPr="00954D8A" w:rsidRDefault="003E6974" w:rsidP="00DE25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1" w:type="dxa"/>
            <w:shd w:val="clear" w:color="auto" w:fill="auto"/>
          </w:tcPr>
          <w:p w:rsidR="003E6974" w:rsidRPr="00954D8A" w:rsidRDefault="003E6974" w:rsidP="00DE25AB">
            <w:pPr>
              <w:jc w:val="both"/>
              <w:rPr>
                <w:sz w:val="26"/>
                <w:szCs w:val="26"/>
              </w:rPr>
            </w:pPr>
          </w:p>
        </w:tc>
      </w:tr>
    </w:tbl>
    <w:p w:rsidR="003E6974" w:rsidRPr="00954D8A" w:rsidRDefault="003E6974" w:rsidP="003E6974">
      <w:pPr>
        <w:jc w:val="both"/>
        <w:rPr>
          <w:sz w:val="26"/>
          <w:szCs w:val="26"/>
        </w:rPr>
      </w:pPr>
    </w:p>
    <w:p w:rsidR="003E6974" w:rsidRPr="00954D8A" w:rsidRDefault="003E6974" w:rsidP="003E6974">
      <w:pPr>
        <w:jc w:val="both"/>
        <w:rPr>
          <w:sz w:val="26"/>
          <w:szCs w:val="26"/>
        </w:rPr>
      </w:pPr>
    </w:p>
    <w:p w:rsidR="003E6974" w:rsidRPr="00954D8A" w:rsidRDefault="003E6974" w:rsidP="003E6974">
      <w:pPr>
        <w:jc w:val="both"/>
        <w:rPr>
          <w:i/>
          <w:sz w:val="26"/>
          <w:szCs w:val="26"/>
        </w:rPr>
      </w:pPr>
      <w:r w:rsidRPr="00954D8A">
        <w:rPr>
          <w:sz w:val="26"/>
          <w:szCs w:val="26"/>
        </w:rPr>
        <w:t>Представитель команды:</w:t>
      </w:r>
      <w:r w:rsidRPr="00954D8A">
        <w:rPr>
          <w:sz w:val="26"/>
          <w:szCs w:val="26"/>
        </w:rPr>
        <w:tab/>
      </w:r>
      <w:r w:rsidRPr="00954D8A">
        <w:rPr>
          <w:sz w:val="26"/>
          <w:szCs w:val="26"/>
        </w:rPr>
        <w:tab/>
      </w:r>
      <w:r w:rsidRPr="00954D8A">
        <w:rPr>
          <w:sz w:val="26"/>
          <w:szCs w:val="26"/>
        </w:rPr>
        <w:tab/>
      </w:r>
      <w:r w:rsidRPr="00954D8A">
        <w:rPr>
          <w:sz w:val="26"/>
          <w:szCs w:val="26"/>
        </w:rPr>
        <w:tab/>
      </w:r>
      <w:r w:rsidRPr="00954D8A">
        <w:rPr>
          <w:i/>
          <w:sz w:val="26"/>
          <w:szCs w:val="26"/>
        </w:rPr>
        <w:t>(Ф.И.О. полностью, должность, тел)</w:t>
      </w:r>
    </w:p>
    <w:p w:rsidR="003E6974" w:rsidRPr="00954D8A" w:rsidRDefault="003E6974" w:rsidP="003E6974">
      <w:pPr>
        <w:jc w:val="both"/>
        <w:rPr>
          <w:i/>
          <w:sz w:val="26"/>
          <w:szCs w:val="26"/>
        </w:rPr>
      </w:pPr>
    </w:p>
    <w:p w:rsidR="003E6974" w:rsidRPr="00954D8A" w:rsidRDefault="003E6974" w:rsidP="003E6974">
      <w:pPr>
        <w:jc w:val="both"/>
        <w:rPr>
          <w:sz w:val="26"/>
          <w:szCs w:val="26"/>
        </w:rPr>
      </w:pPr>
    </w:p>
    <w:p w:rsidR="003E6974" w:rsidRPr="00AE6F7B" w:rsidRDefault="003E6974" w:rsidP="00AE6F7B">
      <w:pPr>
        <w:jc w:val="both"/>
        <w:rPr>
          <w:i/>
          <w:sz w:val="26"/>
          <w:szCs w:val="26"/>
        </w:rPr>
      </w:pPr>
      <w:r w:rsidRPr="00954D8A">
        <w:rPr>
          <w:sz w:val="26"/>
          <w:szCs w:val="26"/>
        </w:rPr>
        <w:t>Директор:</w:t>
      </w:r>
      <w:r w:rsidRPr="00954D8A">
        <w:rPr>
          <w:sz w:val="26"/>
          <w:szCs w:val="26"/>
        </w:rPr>
        <w:tab/>
      </w:r>
      <w:r w:rsidRPr="00954D8A">
        <w:rPr>
          <w:sz w:val="26"/>
          <w:szCs w:val="26"/>
        </w:rPr>
        <w:tab/>
      </w:r>
      <w:r w:rsidRPr="00954D8A">
        <w:rPr>
          <w:sz w:val="26"/>
          <w:szCs w:val="26"/>
        </w:rPr>
        <w:tab/>
      </w:r>
      <w:r w:rsidRPr="00954D8A">
        <w:rPr>
          <w:sz w:val="26"/>
          <w:szCs w:val="26"/>
        </w:rPr>
        <w:tab/>
      </w:r>
      <w:r w:rsidRPr="00954D8A">
        <w:rPr>
          <w:sz w:val="26"/>
          <w:szCs w:val="26"/>
        </w:rPr>
        <w:tab/>
      </w:r>
      <w:r w:rsidRPr="00954D8A">
        <w:rPr>
          <w:sz w:val="26"/>
          <w:szCs w:val="26"/>
        </w:rPr>
        <w:tab/>
      </w:r>
      <w:r w:rsidRPr="00954D8A">
        <w:rPr>
          <w:sz w:val="26"/>
          <w:szCs w:val="26"/>
        </w:rPr>
        <w:tab/>
      </w:r>
      <w:r w:rsidRPr="00954D8A">
        <w:rPr>
          <w:sz w:val="26"/>
          <w:szCs w:val="26"/>
        </w:rPr>
        <w:tab/>
      </w:r>
      <w:r w:rsidRPr="00954D8A">
        <w:rPr>
          <w:sz w:val="26"/>
          <w:szCs w:val="26"/>
        </w:rPr>
        <w:tab/>
      </w:r>
      <w:r w:rsidRPr="00954D8A">
        <w:rPr>
          <w:i/>
          <w:sz w:val="26"/>
          <w:szCs w:val="26"/>
        </w:rPr>
        <w:t xml:space="preserve"> (Ф.И.О. подпись)</w:t>
      </w:r>
    </w:p>
    <w:sectPr w:rsidR="003E6974" w:rsidRPr="00AE6F7B" w:rsidSect="0004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­"/>
      <w:lvlJc w:val="left"/>
      <w:pPr>
        <w:tabs>
          <w:tab w:val="num" w:pos="709"/>
        </w:tabs>
        <w:ind w:left="709" w:firstLine="709"/>
      </w:pPr>
      <w:rPr>
        <w:rFonts w:ascii="Courier New" w:hAnsi="Courier New"/>
      </w:rPr>
    </w:lvl>
  </w:abstractNum>
  <w:abstractNum w:abstractNumId="2">
    <w:nsid w:val="00000003"/>
    <w:multiLevelType w:val="singleLevel"/>
    <w:tmpl w:val="D7FC884E"/>
    <w:lvl w:ilvl="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bullet"/>
      <w:lvlText w:val="­"/>
      <w:lvlJc w:val="left"/>
      <w:pPr>
        <w:tabs>
          <w:tab w:val="num" w:pos="1069"/>
        </w:tabs>
        <w:ind w:left="1069" w:firstLine="709"/>
      </w:pPr>
      <w:rPr>
        <w:rFonts w:ascii="Courier New" w:hAnsi="Courier New"/>
      </w:rPr>
    </w:lvl>
  </w:abstractNum>
  <w:abstractNum w:abstractNumId="4">
    <w:nsid w:val="00000005"/>
    <w:multiLevelType w:val="singleLevel"/>
    <w:tmpl w:val="D7FC884E"/>
    <w:lvl w:ilvl="0">
      <w:start w:val="1"/>
      <w:numFmt w:val="bullet"/>
      <w:lvlText w:val=""/>
      <w:lvlJc w:val="left"/>
      <w:pPr>
        <w:ind w:left="1353" w:hanging="360"/>
      </w:pPr>
      <w:rPr>
        <w:rFonts w:ascii="Wingdings" w:hAnsi="Wingdings" w:hint="default"/>
      </w:rPr>
    </w:lvl>
  </w:abstractNum>
  <w:abstractNum w:abstractNumId="5">
    <w:nsid w:val="096B0E38"/>
    <w:multiLevelType w:val="hybridMultilevel"/>
    <w:tmpl w:val="54B8AC2A"/>
    <w:lvl w:ilvl="0" w:tplc="D7FC884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42015"/>
    <w:multiLevelType w:val="hybridMultilevel"/>
    <w:tmpl w:val="FC68CBFC"/>
    <w:lvl w:ilvl="0" w:tplc="D7FC884E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9657D5"/>
    <w:multiLevelType w:val="hybridMultilevel"/>
    <w:tmpl w:val="7784A1A8"/>
    <w:lvl w:ilvl="0" w:tplc="D7FC884E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A317C7"/>
    <w:multiLevelType w:val="hybridMultilevel"/>
    <w:tmpl w:val="C3F2AFFE"/>
    <w:lvl w:ilvl="0" w:tplc="D7FC884E">
      <w:start w:val="1"/>
      <w:numFmt w:val="bullet"/>
      <w:lvlText w:val="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38387E96"/>
    <w:multiLevelType w:val="hybridMultilevel"/>
    <w:tmpl w:val="0DC808A8"/>
    <w:lvl w:ilvl="0" w:tplc="96A00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44F17"/>
    <w:multiLevelType w:val="hybridMultilevel"/>
    <w:tmpl w:val="F8A2ED50"/>
    <w:lvl w:ilvl="0" w:tplc="D7FC884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94AE8"/>
    <w:multiLevelType w:val="hybridMultilevel"/>
    <w:tmpl w:val="F920F1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B2E08F1"/>
    <w:multiLevelType w:val="hybridMultilevel"/>
    <w:tmpl w:val="724A04B2"/>
    <w:lvl w:ilvl="0" w:tplc="D7FC884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8560A"/>
    <w:multiLevelType w:val="hybridMultilevel"/>
    <w:tmpl w:val="1D8A8B82"/>
    <w:lvl w:ilvl="0" w:tplc="D7FC884E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D30476"/>
    <w:multiLevelType w:val="hybridMultilevel"/>
    <w:tmpl w:val="8C88E07A"/>
    <w:lvl w:ilvl="0" w:tplc="96A00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41C22"/>
    <w:multiLevelType w:val="hybridMultilevel"/>
    <w:tmpl w:val="DFD2F5FA"/>
    <w:lvl w:ilvl="0" w:tplc="D7FC884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A679C"/>
    <w:multiLevelType w:val="hybridMultilevel"/>
    <w:tmpl w:val="607E36F4"/>
    <w:lvl w:ilvl="0" w:tplc="D7FC884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1F4CF1"/>
    <w:multiLevelType w:val="hybridMultilevel"/>
    <w:tmpl w:val="037E52B2"/>
    <w:lvl w:ilvl="0" w:tplc="96A00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12F91"/>
    <w:multiLevelType w:val="hybridMultilevel"/>
    <w:tmpl w:val="351833F8"/>
    <w:lvl w:ilvl="0" w:tplc="D7FC884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90240"/>
    <w:multiLevelType w:val="hybridMultilevel"/>
    <w:tmpl w:val="EE1E9CBE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0">
    <w:nsid w:val="7A932751"/>
    <w:multiLevelType w:val="hybridMultilevel"/>
    <w:tmpl w:val="8C366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9"/>
  </w:num>
  <w:num w:numId="7">
    <w:abstractNumId w:val="16"/>
  </w:num>
  <w:num w:numId="8">
    <w:abstractNumId w:val="9"/>
  </w:num>
  <w:num w:numId="9">
    <w:abstractNumId w:val="17"/>
  </w:num>
  <w:num w:numId="10">
    <w:abstractNumId w:val="14"/>
  </w:num>
  <w:num w:numId="11">
    <w:abstractNumId w:val="20"/>
  </w:num>
  <w:num w:numId="12">
    <w:abstractNumId w:val="10"/>
  </w:num>
  <w:num w:numId="13">
    <w:abstractNumId w:val="18"/>
  </w:num>
  <w:num w:numId="14">
    <w:abstractNumId w:val="12"/>
  </w:num>
  <w:num w:numId="15">
    <w:abstractNumId w:val="5"/>
  </w:num>
  <w:num w:numId="16">
    <w:abstractNumId w:val="8"/>
  </w:num>
  <w:num w:numId="17">
    <w:abstractNumId w:val="15"/>
  </w:num>
  <w:num w:numId="18">
    <w:abstractNumId w:val="6"/>
  </w:num>
  <w:num w:numId="19">
    <w:abstractNumId w:val="11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864"/>
    <w:rsid w:val="00040576"/>
    <w:rsid w:val="00056617"/>
    <w:rsid w:val="000F4864"/>
    <w:rsid w:val="00161204"/>
    <w:rsid w:val="0020667B"/>
    <w:rsid w:val="00236772"/>
    <w:rsid w:val="00255D5C"/>
    <w:rsid w:val="002E2677"/>
    <w:rsid w:val="002F72DD"/>
    <w:rsid w:val="00310038"/>
    <w:rsid w:val="00355F47"/>
    <w:rsid w:val="003749AB"/>
    <w:rsid w:val="003D4B23"/>
    <w:rsid w:val="003D64B3"/>
    <w:rsid w:val="003E6974"/>
    <w:rsid w:val="00462464"/>
    <w:rsid w:val="004765B9"/>
    <w:rsid w:val="004B063C"/>
    <w:rsid w:val="004B163C"/>
    <w:rsid w:val="004F2BB3"/>
    <w:rsid w:val="0054207E"/>
    <w:rsid w:val="005D3F9C"/>
    <w:rsid w:val="005E62B9"/>
    <w:rsid w:val="005E71F8"/>
    <w:rsid w:val="00720014"/>
    <w:rsid w:val="0073173B"/>
    <w:rsid w:val="007651F8"/>
    <w:rsid w:val="0078432A"/>
    <w:rsid w:val="007914FB"/>
    <w:rsid w:val="007B0467"/>
    <w:rsid w:val="007F2168"/>
    <w:rsid w:val="00804CBA"/>
    <w:rsid w:val="00824983"/>
    <w:rsid w:val="00865B9D"/>
    <w:rsid w:val="008805DF"/>
    <w:rsid w:val="008A2C23"/>
    <w:rsid w:val="008B51E1"/>
    <w:rsid w:val="008C0100"/>
    <w:rsid w:val="008E035E"/>
    <w:rsid w:val="00954D8A"/>
    <w:rsid w:val="00983946"/>
    <w:rsid w:val="009874DF"/>
    <w:rsid w:val="0099308A"/>
    <w:rsid w:val="009A181B"/>
    <w:rsid w:val="009B4B0C"/>
    <w:rsid w:val="009B6357"/>
    <w:rsid w:val="009D0EC7"/>
    <w:rsid w:val="009D5664"/>
    <w:rsid w:val="00A03639"/>
    <w:rsid w:val="00A454A0"/>
    <w:rsid w:val="00AB48AB"/>
    <w:rsid w:val="00AC3700"/>
    <w:rsid w:val="00AE6F7B"/>
    <w:rsid w:val="00B66DFA"/>
    <w:rsid w:val="00BB2B63"/>
    <w:rsid w:val="00BC4B15"/>
    <w:rsid w:val="00BE501F"/>
    <w:rsid w:val="00C44D0C"/>
    <w:rsid w:val="00C657EC"/>
    <w:rsid w:val="00C73FF0"/>
    <w:rsid w:val="00C8517B"/>
    <w:rsid w:val="00C91E0D"/>
    <w:rsid w:val="00C97DD9"/>
    <w:rsid w:val="00D35924"/>
    <w:rsid w:val="00D70E61"/>
    <w:rsid w:val="00DB0453"/>
    <w:rsid w:val="00DD71AA"/>
    <w:rsid w:val="00E416B2"/>
    <w:rsid w:val="00E46925"/>
    <w:rsid w:val="00E5095C"/>
    <w:rsid w:val="00E84E26"/>
    <w:rsid w:val="00EC4D73"/>
    <w:rsid w:val="00EC68AF"/>
    <w:rsid w:val="00FC0FC0"/>
    <w:rsid w:val="00FC2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48AB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B48A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8A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B48A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Hyperlink"/>
    <w:rsid w:val="00AB48AB"/>
    <w:rPr>
      <w:color w:val="0000FF"/>
      <w:u w:val="single"/>
    </w:rPr>
  </w:style>
  <w:style w:type="paragraph" w:styleId="a4">
    <w:name w:val="Body Text"/>
    <w:basedOn w:val="a"/>
    <w:link w:val="a5"/>
    <w:semiHidden/>
    <w:rsid w:val="00AB48A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AB48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uiPriority w:val="1"/>
    <w:qFormat/>
    <w:rsid w:val="00AB48A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749AB"/>
    <w:pPr>
      <w:ind w:left="720"/>
      <w:contextualSpacing/>
    </w:pPr>
  </w:style>
  <w:style w:type="table" w:styleId="a8">
    <w:name w:val="Table Grid"/>
    <w:basedOn w:val="a1"/>
    <w:uiPriority w:val="59"/>
    <w:rsid w:val="00542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FC0FC0"/>
    <w:pPr>
      <w:tabs>
        <w:tab w:val="center" w:pos="4677"/>
        <w:tab w:val="right" w:pos="9355"/>
      </w:tabs>
      <w:suppressAutoHyphens w:val="0"/>
    </w:pPr>
    <w:rPr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C0F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9B4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4B0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urskpropagand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rist.amur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B0D0-9781-4856-BD28-2361401B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Вероника</cp:lastModifiedBy>
  <cp:revision>63</cp:revision>
  <cp:lastPrinted>2022-10-31T05:16:00Z</cp:lastPrinted>
  <dcterms:created xsi:type="dcterms:W3CDTF">2018-02-08T00:26:00Z</dcterms:created>
  <dcterms:modified xsi:type="dcterms:W3CDTF">2022-10-31T05:20:00Z</dcterms:modified>
</cp:coreProperties>
</file>